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89" w:rsidRPr="009744AB" w:rsidRDefault="00C91889" w:rsidP="009744AB">
      <w:pPr>
        <w:shd w:val="clear" w:color="auto" w:fill="FFFFFF"/>
        <w:jc w:val="center"/>
        <w:rPr>
          <w:bCs/>
          <w:color w:val="000000"/>
        </w:rPr>
      </w:pPr>
      <w:r w:rsidRPr="009744AB">
        <w:rPr>
          <w:bCs/>
          <w:color w:val="000000"/>
        </w:rPr>
        <w:t>Муниципальное бюджетное общеобразовательное учреждение</w:t>
      </w:r>
    </w:p>
    <w:p w:rsidR="00C91889" w:rsidRPr="009744AB" w:rsidRDefault="00C91889" w:rsidP="009744AB">
      <w:pPr>
        <w:shd w:val="clear" w:color="auto" w:fill="FFFFFF"/>
        <w:jc w:val="center"/>
        <w:rPr>
          <w:bCs/>
          <w:color w:val="000000"/>
        </w:rPr>
      </w:pPr>
      <w:r w:rsidRPr="009744AB">
        <w:rPr>
          <w:bCs/>
          <w:color w:val="000000"/>
        </w:rPr>
        <w:t>«Средняя общеобразовательная школа № 4»</w:t>
      </w:r>
    </w:p>
    <w:p w:rsidR="00C91889" w:rsidRPr="009744AB" w:rsidRDefault="00C91889" w:rsidP="009744AB">
      <w:pPr>
        <w:shd w:val="clear" w:color="auto" w:fill="FFFFFF"/>
        <w:jc w:val="center"/>
        <w:rPr>
          <w:bCs/>
          <w:color w:val="000000"/>
        </w:rPr>
      </w:pPr>
      <w:proofErr w:type="spellStart"/>
      <w:r w:rsidRPr="009744AB">
        <w:rPr>
          <w:bCs/>
          <w:color w:val="000000"/>
        </w:rPr>
        <w:t>Корсаковского</w:t>
      </w:r>
      <w:proofErr w:type="spellEnd"/>
      <w:r w:rsidRPr="009744AB">
        <w:rPr>
          <w:bCs/>
          <w:color w:val="000000"/>
        </w:rPr>
        <w:t xml:space="preserve"> городского округа Сахалинской области</w:t>
      </w:r>
    </w:p>
    <w:p w:rsidR="00C91889" w:rsidRPr="009744AB" w:rsidRDefault="00C91889" w:rsidP="009744AB">
      <w:pPr>
        <w:shd w:val="clear" w:color="auto" w:fill="FFFFFF"/>
        <w:ind w:left="5387"/>
        <w:jc w:val="both"/>
        <w:rPr>
          <w:color w:val="000000"/>
        </w:rPr>
      </w:pPr>
    </w:p>
    <w:p w:rsidR="00C91889" w:rsidRPr="009744AB" w:rsidRDefault="00C91889" w:rsidP="009744AB">
      <w:pPr>
        <w:shd w:val="clear" w:color="auto" w:fill="FFFFFF"/>
        <w:ind w:left="5387"/>
        <w:jc w:val="both"/>
        <w:rPr>
          <w:color w:val="000000"/>
        </w:rPr>
      </w:pPr>
    </w:p>
    <w:tbl>
      <w:tblPr>
        <w:tblW w:w="10491" w:type="dxa"/>
        <w:tblInd w:w="-176" w:type="dxa"/>
        <w:tblLook w:val="04A0" w:firstRow="1" w:lastRow="0" w:firstColumn="1" w:lastColumn="0" w:noHBand="0" w:noVBand="1"/>
      </w:tblPr>
      <w:tblGrid>
        <w:gridCol w:w="3073"/>
        <w:gridCol w:w="3874"/>
        <w:gridCol w:w="3544"/>
      </w:tblGrid>
      <w:tr w:rsidR="00C91889" w:rsidRPr="009744AB" w:rsidTr="00521570">
        <w:tc>
          <w:tcPr>
            <w:tcW w:w="3073" w:type="dxa"/>
            <w:shd w:val="clear" w:color="auto" w:fill="auto"/>
          </w:tcPr>
          <w:p w:rsidR="00C91889" w:rsidRPr="009744AB" w:rsidRDefault="00C91889" w:rsidP="009744AB">
            <w:pPr>
              <w:jc w:val="both"/>
              <w:rPr>
                <w:color w:val="000000"/>
              </w:rPr>
            </w:pPr>
            <w:r w:rsidRPr="009744AB">
              <w:rPr>
                <w:color w:val="000000"/>
              </w:rPr>
              <w:t>РАССМОТРЕНА</w:t>
            </w:r>
          </w:p>
          <w:p w:rsidR="00C91889" w:rsidRPr="009744AB" w:rsidRDefault="00C91889" w:rsidP="009744AB">
            <w:pPr>
              <w:jc w:val="both"/>
              <w:rPr>
                <w:color w:val="000000"/>
              </w:rPr>
            </w:pPr>
            <w:r w:rsidRPr="009744AB">
              <w:rPr>
                <w:color w:val="000000"/>
              </w:rPr>
              <w:t>на методическом объединении учителей</w:t>
            </w:r>
          </w:p>
          <w:p w:rsidR="00C91889" w:rsidRPr="009744AB" w:rsidRDefault="00C91889" w:rsidP="009744AB">
            <w:pPr>
              <w:jc w:val="both"/>
              <w:rPr>
                <w:color w:val="000000"/>
              </w:rPr>
            </w:pPr>
            <w:r w:rsidRPr="009744AB">
              <w:rPr>
                <w:color w:val="000000"/>
              </w:rPr>
              <w:t>______________________</w:t>
            </w:r>
          </w:p>
          <w:p w:rsidR="00C91889" w:rsidRPr="009744AB" w:rsidRDefault="00C91889" w:rsidP="009744AB">
            <w:pPr>
              <w:jc w:val="both"/>
              <w:rPr>
                <w:color w:val="000000"/>
              </w:rPr>
            </w:pPr>
            <w:r w:rsidRPr="009744AB">
              <w:rPr>
                <w:color w:val="000000"/>
              </w:rPr>
              <w:t>от «</w:t>
            </w:r>
            <w:r w:rsidR="001D1AD5">
              <w:rPr>
                <w:color w:val="000000"/>
              </w:rPr>
              <w:t xml:space="preserve">   </w:t>
            </w:r>
            <w:r w:rsidRPr="009744AB">
              <w:rPr>
                <w:color w:val="000000"/>
              </w:rPr>
              <w:t>» августа 201</w:t>
            </w:r>
            <w:r w:rsidR="001D1AD5">
              <w:rPr>
                <w:color w:val="000000"/>
              </w:rPr>
              <w:t>7</w:t>
            </w:r>
            <w:r w:rsidRPr="009744AB">
              <w:rPr>
                <w:color w:val="000000"/>
              </w:rPr>
              <w:t xml:space="preserve"> г.</w:t>
            </w:r>
          </w:p>
          <w:p w:rsidR="00C91889" w:rsidRPr="009744AB" w:rsidRDefault="00C91889" w:rsidP="009744AB">
            <w:pPr>
              <w:jc w:val="both"/>
              <w:rPr>
                <w:color w:val="000000"/>
              </w:rPr>
            </w:pPr>
            <w:r w:rsidRPr="009744AB">
              <w:rPr>
                <w:color w:val="000000"/>
              </w:rPr>
              <w:t>протокол № 1</w:t>
            </w:r>
          </w:p>
          <w:p w:rsidR="00C91889" w:rsidRPr="009744AB" w:rsidRDefault="00C91889" w:rsidP="009744AB">
            <w:pPr>
              <w:jc w:val="both"/>
              <w:rPr>
                <w:color w:val="000000"/>
              </w:rPr>
            </w:pPr>
            <w:r w:rsidRPr="009744AB">
              <w:rPr>
                <w:color w:val="000000"/>
              </w:rPr>
              <w:t>Руководитель МО:</w:t>
            </w:r>
          </w:p>
          <w:p w:rsidR="00C91889" w:rsidRPr="009744AB" w:rsidRDefault="00C91889" w:rsidP="009744AB">
            <w:pPr>
              <w:jc w:val="both"/>
              <w:rPr>
                <w:color w:val="000000"/>
              </w:rPr>
            </w:pPr>
            <w:r w:rsidRPr="009744AB">
              <w:rPr>
                <w:color w:val="000000"/>
              </w:rPr>
              <w:t>_______________________</w:t>
            </w:r>
          </w:p>
          <w:p w:rsidR="00C91889" w:rsidRPr="009744AB" w:rsidRDefault="00C91889" w:rsidP="009744AB">
            <w:pPr>
              <w:jc w:val="both"/>
              <w:rPr>
                <w:color w:val="000000"/>
              </w:rPr>
            </w:pPr>
          </w:p>
        </w:tc>
        <w:tc>
          <w:tcPr>
            <w:tcW w:w="3874" w:type="dxa"/>
            <w:shd w:val="clear" w:color="auto" w:fill="auto"/>
          </w:tcPr>
          <w:p w:rsidR="00C91889" w:rsidRPr="009744AB" w:rsidRDefault="00C91889" w:rsidP="009744AB">
            <w:pPr>
              <w:jc w:val="both"/>
              <w:rPr>
                <w:color w:val="000000"/>
              </w:rPr>
            </w:pPr>
            <w:r w:rsidRPr="009744AB">
              <w:rPr>
                <w:color w:val="000000"/>
              </w:rPr>
              <w:t>ПРИНЯТА</w:t>
            </w:r>
          </w:p>
          <w:p w:rsidR="00C91889" w:rsidRPr="009744AB" w:rsidRDefault="00C91889" w:rsidP="009744AB">
            <w:pPr>
              <w:jc w:val="both"/>
              <w:rPr>
                <w:color w:val="000000"/>
              </w:rPr>
            </w:pPr>
            <w:r w:rsidRPr="009744AB">
              <w:rPr>
                <w:color w:val="000000"/>
              </w:rPr>
              <w:t>на заседании методического совета</w:t>
            </w:r>
          </w:p>
          <w:p w:rsidR="00C91889" w:rsidRPr="009744AB" w:rsidRDefault="001D1AD5" w:rsidP="009744AB">
            <w:pPr>
              <w:jc w:val="both"/>
              <w:rPr>
                <w:color w:val="000000"/>
              </w:rPr>
            </w:pPr>
            <w:r>
              <w:rPr>
                <w:color w:val="000000"/>
              </w:rPr>
              <w:t xml:space="preserve">от «   </w:t>
            </w:r>
            <w:r w:rsidR="00C91889" w:rsidRPr="009744AB">
              <w:rPr>
                <w:color w:val="000000"/>
              </w:rPr>
              <w:t>» августа 201</w:t>
            </w:r>
            <w:r>
              <w:rPr>
                <w:color w:val="000000"/>
              </w:rPr>
              <w:t>7</w:t>
            </w:r>
            <w:r w:rsidR="00C91889" w:rsidRPr="009744AB">
              <w:rPr>
                <w:color w:val="000000"/>
              </w:rPr>
              <w:t xml:space="preserve"> г.</w:t>
            </w:r>
          </w:p>
          <w:p w:rsidR="00C91889" w:rsidRPr="009744AB" w:rsidRDefault="00C91889" w:rsidP="009744AB">
            <w:pPr>
              <w:jc w:val="both"/>
              <w:rPr>
                <w:color w:val="000000"/>
              </w:rPr>
            </w:pPr>
            <w:r w:rsidRPr="009744AB">
              <w:rPr>
                <w:color w:val="000000"/>
              </w:rPr>
              <w:t>протокол № 1</w:t>
            </w:r>
          </w:p>
          <w:p w:rsidR="00C91889" w:rsidRPr="009744AB" w:rsidRDefault="00C91889" w:rsidP="009744AB">
            <w:pPr>
              <w:jc w:val="both"/>
              <w:rPr>
                <w:color w:val="000000"/>
              </w:rPr>
            </w:pPr>
            <w:r w:rsidRPr="009744AB">
              <w:rPr>
                <w:color w:val="000000"/>
              </w:rPr>
              <w:t>Заместитель директора по УВР:</w:t>
            </w:r>
          </w:p>
          <w:p w:rsidR="00C91889" w:rsidRPr="009744AB" w:rsidRDefault="00C91889" w:rsidP="009744AB">
            <w:pPr>
              <w:jc w:val="both"/>
              <w:rPr>
                <w:color w:val="000000"/>
              </w:rPr>
            </w:pPr>
            <w:r w:rsidRPr="009744AB">
              <w:rPr>
                <w:color w:val="000000"/>
              </w:rPr>
              <w:t>Писцова Л.А.</w:t>
            </w:r>
          </w:p>
        </w:tc>
        <w:tc>
          <w:tcPr>
            <w:tcW w:w="3544" w:type="dxa"/>
            <w:shd w:val="clear" w:color="auto" w:fill="auto"/>
          </w:tcPr>
          <w:p w:rsidR="00C91889" w:rsidRPr="009744AB" w:rsidRDefault="00C91889" w:rsidP="009744AB">
            <w:pPr>
              <w:jc w:val="both"/>
              <w:rPr>
                <w:color w:val="000000"/>
              </w:rPr>
            </w:pPr>
            <w:r w:rsidRPr="009744AB">
              <w:rPr>
                <w:color w:val="000000"/>
              </w:rPr>
              <w:t>УТВЕРЖДЕНА</w:t>
            </w:r>
          </w:p>
          <w:p w:rsidR="00C91889" w:rsidRPr="009744AB" w:rsidRDefault="00C91889" w:rsidP="009744AB">
            <w:pPr>
              <w:jc w:val="both"/>
              <w:rPr>
                <w:color w:val="000000"/>
              </w:rPr>
            </w:pPr>
            <w:r w:rsidRPr="009744AB">
              <w:rPr>
                <w:color w:val="000000"/>
              </w:rPr>
              <w:t xml:space="preserve">приказом директора  </w:t>
            </w:r>
          </w:p>
          <w:p w:rsidR="00C91889" w:rsidRPr="009744AB" w:rsidRDefault="00C91889" w:rsidP="009744AB">
            <w:pPr>
              <w:jc w:val="both"/>
              <w:rPr>
                <w:color w:val="000000"/>
              </w:rPr>
            </w:pPr>
            <w:r w:rsidRPr="009744AB">
              <w:rPr>
                <w:color w:val="000000"/>
              </w:rPr>
              <w:t>МБОУ «СОШ № 4»</w:t>
            </w:r>
          </w:p>
          <w:p w:rsidR="00C91889" w:rsidRPr="009744AB" w:rsidRDefault="00C91889" w:rsidP="009744AB">
            <w:pPr>
              <w:jc w:val="both"/>
              <w:rPr>
                <w:color w:val="000000"/>
              </w:rPr>
            </w:pPr>
            <w:r w:rsidRPr="009744AB">
              <w:rPr>
                <w:color w:val="000000"/>
              </w:rPr>
              <w:t>Директор школы</w:t>
            </w:r>
          </w:p>
          <w:p w:rsidR="00C91889" w:rsidRPr="009744AB" w:rsidRDefault="00C91889" w:rsidP="009744AB">
            <w:pPr>
              <w:jc w:val="both"/>
              <w:rPr>
                <w:color w:val="000000"/>
              </w:rPr>
            </w:pPr>
            <w:r w:rsidRPr="009744AB">
              <w:rPr>
                <w:color w:val="000000"/>
              </w:rPr>
              <w:t xml:space="preserve">___________ </w:t>
            </w:r>
            <w:proofErr w:type="spellStart"/>
            <w:r w:rsidRPr="009744AB">
              <w:rPr>
                <w:color w:val="000000"/>
              </w:rPr>
              <w:t>Осотова</w:t>
            </w:r>
            <w:proofErr w:type="spellEnd"/>
            <w:r w:rsidRPr="009744AB">
              <w:rPr>
                <w:color w:val="000000"/>
              </w:rPr>
              <w:t xml:space="preserve"> Е.П.                           </w:t>
            </w:r>
          </w:p>
          <w:p w:rsidR="00C91889" w:rsidRPr="009744AB" w:rsidRDefault="00C91889" w:rsidP="009744AB">
            <w:pPr>
              <w:jc w:val="both"/>
              <w:rPr>
                <w:color w:val="000000"/>
              </w:rPr>
            </w:pPr>
            <w:r w:rsidRPr="009744AB">
              <w:rPr>
                <w:color w:val="000000"/>
              </w:rPr>
              <w:t>приказ №____________</w:t>
            </w:r>
          </w:p>
          <w:p w:rsidR="00C91889" w:rsidRPr="009744AB" w:rsidRDefault="001D1AD5" w:rsidP="009744AB">
            <w:pPr>
              <w:jc w:val="both"/>
              <w:rPr>
                <w:color w:val="000000"/>
              </w:rPr>
            </w:pPr>
            <w:r>
              <w:rPr>
                <w:color w:val="000000"/>
              </w:rPr>
              <w:t>от «     »__________2017</w:t>
            </w:r>
            <w:r w:rsidR="00C91889" w:rsidRPr="009744AB">
              <w:rPr>
                <w:color w:val="000000"/>
              </w:rPr>
              <w:t xml:space="preserve"> г.</w:t>
            </w:r>
          </w:p>
          <w:p w:rsidR="00C91889" w:rsidRPr="009744AB" w:rsidRDefault="00C91889" w:rsidP="009744AB">
            <w:pPr>
              <w:jc w:val="both"/>
              <w:rPr>
                <w:color w:val="000000"/>
              </w:rPr>
            </w:pPr>
          </w:p>
        </w:tc>
      </w:tr>
    </w:tbl>
    <w:p w:rsidR="00C91889" w:rsidRPr="009744AB" w:rsidRDefault="00C91889" w:rsidP="009744AB">
      <w:pPr>
        <w:keepNext/>
        <w:snapToGrid w:val="0"/>
        <w:jc w:val="center"/>
        <w:outlineLvl w:val="2"/>
        <w:rPr>
          <w:b/>
        </w:rPr>
      </w:pPr>
    </w:p>
    <w:p w:rsidR="008A2F24" w:rsidRDefault="008A2F24" w:rsidP="009744AB">
      <w:pPr>
        <w:keepNext/>
        <w:tabs>
          <w:tab w:val="left" w:pos="0"/>
        </w:tabs>
        <w:snapToGrid w:val="0"/>
        <w:jc w:val="center"/>
        <w:outlineLvl w:val="2"/>
        <w:rPr>
          <w:b/>
        </w:rPr>
      </w:pPr>
    </w:p>
    <w:p w:rsidR="008A2F24" w:rsidRDefault="008A2F24" w:rsidP="009744AB">
      <w:pPr>
        <w:keepNext/>
        <w:tabs>
          <w:tab w:val="left" w:pos="0"/>
        </w:tabs>
        <w:snapToGrid w:val="0"/>
        <w:jc w:val="center"/>
        <w:outlineLvl w:val="2"/>
        <w:rPr>
          <w:b/>
        </w:rPr>
      </w:pPr>
    </w:p>
    <w:p w:rsidR="008A2F24" w:rsidRDefault="008A2F24" w:rsidP="009744AB">
      <w:pPr>
        <w:keepNext/>
        <w:tabs>
          <w:tab w:val="left" w:pos="0"/>
        </w:tabs>
        <w:snapToGrid w:val="0"/>
        <w:jc w:val="center"/>
        <w:outlineLvl w:val="2"/>
        <w:rPr>
          <w:b/>
        </w:rPr>
      </w:pPr>
    </w:p>
    <w:p w:rsidR="008A2F24" w:rsidRDefault="008A2F24" w:rsidP="009744AB">
      <w:pPr>
        <w:keepNext/>
        <w:tabs>
          <w:tab w:val="left" w:pos="0"/>
        </w:tabs>
        <w:snapToGrid w:val="0"/>
        <w:jc w:val="center"/>
        <w:outlineLvl w:val="2"/>
        <w:rPr>
          <w:b/>
        </w:rPr>
      </w:pPr>
    </w:p>
    <w:p w:rsidR="00C91889" w:rsidRPr="009744AB" w:rsidRDefault="00C91889" w:rsidP="009744AB">
      <w:pPr>
        <w:keepNext/>
        <w:tabs>
          <w:tab w:val="left" w:pos="0"/>
        </w:tabs>
        <w:snapToGrid w:val="0"/>
        <w:jc w:val="center"/>
        <w:outlineLvl w:val="2"/>
        <w:rPr>
          <w:b/>
        </w:rPr>
      </w:pPr>
      <w:r w:rsidRPr="009744AB">
        <w:rPr>
          <w:b/>
        </w:rPr>
        <w:t>РАБОЧАЯ  ПРОГРАММА</w:t>
      </w:r>
    </w:p>
    <w:p w:rsidR="00C91889" w:rsidRPr="009744AB" w:rsidRDefault="00C91889" w:rsidP="009744AB">
      <w:pPr>
        <w:jc w:val="center"/>
      </w:pPr>
    </w:p>
    <w:p w:rsidR="00C91889" w:rsidRPr="009744AB" w:rsidRDefault="00C91889" w:rsidP="009744AB">
      <w:pPr>
        <w:jc w:val="center"/>
      </w:pPr>
    </w:p>
    <w:p w:rsidR="00C91889" w:rsidRPr="005A013D" w:rsidRDefault="00C91889" w:rsidP="009744AB">
      <w:pPr>
        <w:shd w:val="clear" w:color="auto" w:fill="FFFFFF"/>
        <w:jc w:val="center"/>
        <w:rPr>
          <w:b/>
          <w:bCs/>
          <w:color w:val="000000"/>
        </w:rPr>
      </w:pPr>
      <w:r w:rsidRPr="005A013D">
        <w:rPr>
          <w:b/>
          <w:bCs/>
          <w:color w:val="000000"/>
        </w:rPr>
        <w:t>по   краеведени</w:t>
      </w:r>
      <w:r w:rsidR="005A013D" w:rsidRPr="005A013D">
        <w:rPr>
          <w:b/>
          <w:bCs/>
          <w:color w:val="000000"/>
        </w:rPr>
        <w:t>ю</w:t>
      </w:r>
    </w:p>
    <w:p w:rsidR="00C91889" w:rsidRPr="009744AB" w:rsidRDefault="00C91889" w:rsidP="009744AB">
      <w:pPr>
        <w:shd w:val="clear" w:color="auto" w:fill="FFFFFF"/>
        <w:jc w:val="center"/>
      </w:pPr>
      <w:r w:rsidRPr="009744AB">
        <w:t>(указать учебный предмет, курс)</w:t>
      </w:r>
    </w:p>
    <w:p w:rsidR="00C91889" w:rsidRPr="009744AB" w:rsidRDefault="00C91889" w:rsidP="009744AB">
      <w:pPr>
        <w:jc w:val="both"/>
      </w:pPr>
    </w:p>
    <w:p w:rsidR="00FE0EED" w:rsidRDefault="00C91889" w:rsidP="009744AB">
      <w:pPr>
        <w:jc w:val="both"/>
      </w:pPr>
      <w:r w:rsidRPr="009744AB">
        <w:t>уро</w:t>
      </w:r>
      <w:r w:rsidR="00FE0EED">
        <w:t xml:space="preserve">вень образования (класс):     </w:t>
      </w:r>
      <w:r w:rsidRPr="00FE0EED">
        <w:rPr>
          <w:b/>
        </w:rPr>
        <w:t>5</w:t>
      </w:r>
      <w:r w:rsidR="00FE0EED" w:rsidRPr="00FE0EED">
        <w:rPr>
          <w:b/>
        </w:rPr>
        <w:t xml:space="preserve"> </w:t>
      </w:r>
      <w:r w:rsidR="00A24501">
        <w:rPr>
          <w:b/>
        </w:rPr>
        <w:t>– 9 кл</w:t>
      </w:r>
      <w:r w:rsidR="001D1AD5">
        <w:rPr>
          <w:b/>
        </w:rPr>
        <w:t>ассы</w:t>
      </w:r>
    </w:p>
    <w:p w:rsidR="00533F9F" w:rsidRDefault="00C91889" w:rsidP="009744AB">
      <w:pPr>
        <w:jc w:val="both"/>
        <w:rPr>
          <w:b/>
        </w:rPr>
      </w:pPr>
      <w:r w:rsidRPr="009744AB">
        <w:t xml:space="preserve">количество часов: </w:t>
      </w:r>
      <w:r w:rsidRPr="00A24501">
        <w:rPr>
          <w:b/>
        </w:rPr>
        <w:t xml:space="preserve">всего </w:t>
      </w:r>
      <w:r w:rsidR="00A24501" w:rsidRPr="00A24501">
        <w:rPr>
          <w:b/>
        </w:rPr>
        <w:t>17</w:t>
      </w:r>
      <w:r w:rsidR="00FE0EED" w:rsidRPr="00A24501">
        <w:rPr>
          <w:b/>
        </w:rPr>
        <w:t xml:space="preserve">5 </w:t>
      </w:r>
      <w:r w:rsidRPr="00A24501">
        <w:rPr>
          <w:b/>
        </w:rPr>
        <w:t>часов;</w:t>
      </w:r>
    </w:p>
    <w:p w:rsidR="00533F9F" w:rsidRPr="0050744C" w:rsidRDefault="00533F9F" w:rsidP="00533F9F">
      <w:pPr>
        <w:jc w:val="both"/>
        <w:rPr>
          <w:b/>
        </w:rPr>
      </w:pPr>
      <w:r>
        <w:rPr>
          <w:b/>
        </w:rPr>
        <w:t xml:space="preserve">5 </w:t>
      </w:r>
      <w:r w:rsidRPr="0050744C">
        <w:rPr>
          <w:b/>
        </w:rPr>
        <w:t>класс</w:t>
      </w:r>
      <w:r>
        <w:rPr>
          <w:b/>
        </w:rPr>
        <w:t xml:space="preserve"> </w:t>
      </w:r>
      <w:r w:rsidRPr="0050744C">
        <w:t>-</w:t>
      </w:r>
      <w:r>
        <w:t xml:space="preserve">1 час в неделю, всего </w:t>
      </w:r>
      <w:r w:rsidRPr="0050744C">
        <w:t>-</w:t>
      </w:r>
      <w:r>
        <w:rPr>
          <w:b/>
        </w:rPr>
        <w:t xml:space="preserve"> </w:t>
      </w:r>
      <w:r>
        <w:t>35 часов</w:t>
      </w:r>
    </w:p>
    <w:p w:rsidR="00533F9F" w:rsidRDefault="00533F9F" w:rsidP="00533F9F">
      <w:pPr>
        <w:jc w:val="both"/>
        <w:rPr>
          <w:b/>
        </w:rPr>
      </w:pPr>
      <w:r>
        <w:rPr>
          <w:b/>
        </w:rPr>
        <w:t xml:space="preserve">6 </w:t>
      </w:r>
      <w:r w:rsidRPr="0050744C">
        <w:rPr>
          <w:b/>
        </w:rPr>
        <w:t>класс</w:t>
      </w:r>
      <w:r>
        <w:rPr>
          <w:b/>
        </w:rPr>
        <w:t xml:space="preserve"> </w:t>
      </w:r>
      <w:r w:rsidRPr="0050744C">
        <w:t>-</w:t>
      </w:r>
      <w:r>
        <w:t xml:space="preserve">1 час в неделю, всего </w:t>
      </w:r>
      <w:r w:rsidRPr="0050744C">
        <w:t>-</w:t>
      </w:r>
      <w:r>
        <w:rPr>
          <w:b/>
        </w:rPr>
        <w:t xml:space="preserve"> </w:t>
      </w:r>
      <w:r>
        <w:t>35 часов</w:t>
      </w:r>
      <w:r w:rsidRPr="0050744C">
        <w:rPr>
          <w:b/>
        </w:rPr>
        <w:t xml:space="preserve"> </w:t>
      </w:r>
    </w:p>
    <w:p w:rsidR="00533F9F" w:rsidRDefault="00533F9F" w:rsidP="00533F9F">
      <w:pPr>
        <w:jc w:val="both"/>
        <w:rPr>
          <w:b/>
        </w:rPr>
      </w:pPr>
      <w:r>
        <w:rPr>
          <w:b/>
        </w:rPr>
        <w:t xml:space="preserve">7 </w:t>
      </w:r>
      <w:r w:rsidRPr="0050744C">
        <w:rPr>
          <w:b/>
        </w:rPr>
        <w:t>класс</w:t>
      </w:r>
      <w:r>
        <w:rPr>
          <w:b/>
        </w:rPr>
        <w:t xml:space="preserve"> </w:t>
      </w:r>
      <w:r w:rsidRPr="0050744C">
        <w:t>-</w:t>
      </w:r>
      <w:r>
        <w:t xml:space="preserve">1 час в неделю, всего </w:t>
      </w:r>
      <w:r w:rsidRPr="0050744C">
        <w:t>-</w:t>
      </w:r>
      <w:r>
        <w:rPr>
          <w:b/>
        </w:rPr>
        <w:t xml:space="preserve"> </w:t>
      </w:r>
      <w:r>
        <w:t>35 часов</w:t>
      </w:r>
      <w:r w:rsidRPr="0050744C">
        <w:rPr>
          <w:b/>
        </w:rPr>
        <w:t xml:space="preserve"> </w:t>
      </w:r>
    </w:p>
    <w:p w:rsidR="00533F9F" w:rsidRDefault="00533F9F" w:rsidP="00533F9F">
      <w:pPr>
        <w:jc w:val="both"/>
        <w:rPr>
          <w:b/>
        </w:rPr>
      </w:pPr>
      <w:r>
        <w:rPr>
          <w:b/>
        </w:rPr>
        <w:t xml:space="preserve">8 </w:t>
      </w:r>
      <w:r w:rsidRPr="0050744C">
        <w:rPr>
          <w:b/>
        </w:rPr>
        <w:t>класс</w:t>
      </w:r>
      <w:r>
        <w:rPr>
          <w:b/>
        </w:rPr>
        <w:t xml:space="preserve"> </w:t>
      </w:r>
      <w:r w:rsidRPr="0050744C">
        <w:t>-</w:t>
      </w:r>
      <w:r>
        <w:t xml:space="preserve">1 час в неделю, всего </w:t>
      </w:r>
      <w:r w:rsidRPr="0050744C">
        <w:t>-</w:t>
      </w:r>
      <w:r>
        <w:rPr>
          <w:b/>
        </w:rPr>
        <w:t xml:space="preserve"> </w:t>
      </w:r>
      <w:r>
        <w:t>35 часов</w:t>
      </w:r>
      <w:r w:rsidRPr="0050744C">
        <w:rPr>
          <w:b/>
        </w:rPr>
        <w:t xml:space="preserve"> </w:t>
      </w:r>
    </w:p>
    <w:p w:rsidR="00533F9F" w:rsidRPr="0050744C" w:rsidRDefault="00533F9F" w:rsidP="00533F9F">
      <w:pPr>
        <w:jc w:val="both"/>
        <w:rPr>
          <w:b/>
        </w:rPr>
      </w:pPr>
      <w:r>
        <w:rPr>
          <w:b/>
        </w:rPr>
        <w:t xml:space="preserve">9 </w:t>
      </w:r>
      <w:r w:rsidRPr="0050744C">
        <w:rPr>
          <w:b/>
        </w:rPr>
        <w:t>класс</w:t>
      </w:r>
      <w:r>
        <w:rPr>
          <w:b/>
        </w:rPr>
        <w:t xml:space="preserve"> </w:t>
      </w:r>
      <w:r w:rsidRPr="0050744C">
        <w:t>-</w:t>
      </w:r>
      <w:r>
        <w:t xml:space="preserve">1 час в неделю, всего </w:t>
      </w:r>
      <w:r w:rsidRPr="0050744C">
        <w:t>-</w:t>
      </w:r>
      <w:r>
        <w:rPr>
          <w:b/>
        </w:rPr>
        <w:t xml:space="preserve"> </w:t>
      </w:r>
      <w:r>
        <w:t>35 часов</w:t>
      </w:r>
    </w:p>
    <w:p w:rsidR="00C91889" w:rsidRPr="009744AB" w:rsidRDefault="00C91889" w:rsidP="009744AB">
      <w:pPr>
        <w:jc w:val="both"/>
      </w:pPr>
    </w:p>
    <w:p w:rsidR="00C91889" w:rsidRPr="009744AB" w:rsidRDefault="00FE0EED" w:rsidP="009744AB">
      <w:pPr>
        <w:jc w:val="both"/>
      </w:pPr>
      <w:r>
        <w:t xml:space="preserve">срок реализации: </w:t>
      </w:r>
      <w:r w:rsidR="00A24501" w:rsidRPr="008A2F24">
        <w:rPr>
          <w:b/>
        </w:rPr>
        <w:t>5 лет</w:t>
      </w:r>
    </w:p>
    <w:p w:rsidR="00C91889" w:rsidRPr="009744AB" w:rsidRDefault="00C91889" w:rsidP="009744AB">
      <w:pPr>
        <w:jc w:val="both"/>
      </w:pPr>
    </w:p>
    <w:p w:rsidR="00C91889" w:rsidRPr="009744AB" w:rsidRDefault="00C91889" w:rsidP="009744AB">
      <w:pPr>
        <w:jc w:val="both"/>
      </w:pPr>
    </w:p>
    <w:p w:rsidR="00C91889" w:rsidRPr="009744AB" w:rsidRDefault="00C91889" w:rsidP="009744AB">
      <w:pPr>
        <w:jc w:val="both"/>
      </w:pPr>
    </w:p>
    <w:p w:rsidR="00C91889" w:rsidRPr="009744AB" w:rsidRDefault="00C91889" w:rsidP="009744AB">
      <w:pPr>
        <w:jc w:val="both"/>
      </w:pPr>
    </w:p>
    <w:p w:rsidR="00C91889" w:rsidRPr="009744AB" w:rsidRDefault="00C91889" w:rsidP="009744AB">
      <w:pPr>
        <w:jc w:val="both"/>
      </w:pPr>
    </w:p>
    <w:p w:rsidR="00C91889" w:rsidRPr="009744AB" w:rsidRDefault="00C91889" w:rsidP="009744AB">
      <w:pPr>
        <w:jc w:val="both"/>
      </w:pPr>
      <w:r w:rsidRPr="00456F50">
        <w:rPr>
          <w:b/>
        </w:rPr>
        <w:t>Используемый УМК:</w:t>
      </w:r>
      <w:r w:rsidRPr="009744AB">
        <w:t xml:space="preserve"> М.Г. </w:t>
      </w:r>
      <w:proofErr w:type="spellStart"/>
      <w:r w:rsidRPr="009744AB">
        <w:t>Булавинцева</w:t>
      </w:r>
      <w:proofErr w:type="spellEnd"/>
      <w:r w:rsidRPr="009744AB">
        <w:t xml:space="preserve"> и др.  </w:t>
      </w:r>
      <w:r w:rsidRPr="009744AB">
        <w:rPr>
          <w:bCs/>
        </w:rPr>
        <w:t>«</w:t>
      </w:r>
      <w:proofErr w:type="spellStart"/>
      <w:r w:rsidRPr="009744AB">
        <w:rPr>
          <w:bCs/>
        </w:rPr>
        <w:t>Сахалиноведение</w:t>
      </w:r>
      <w:proofErr w:type="spellEnd"/>
      <w:r w:rsidRPr="009744AB">
        <w:rPr>
          <w:bCs/>
        </w:rPr>
        <w:t>, 5</w:t>
      </w:r>
      <w:r w:rsidR="00A24501">
        <w:rPr>
          <w:bCs/>
        </w:rPr>
        <w:t>-9</w:t>
      </w:r>
      <w:r w:rsidRPr="009744AB">
        <w:rPr>
          <w:bCs/>
        </w:rPr>
        <w:t xml:space="preserve"> класс»</w:t>
      </w:r>
    </w:p>
    <w:p w:rsidR="00C91889" w:rsidRPr="009744AB" w:rsidRDefault="00C91889" w:rsidP="00A24501">
      <w:pPr>
        <w:rPr>
          <w:bCs/>
        </w:rPr>
      </w:pPr>
      <w:r w:rsidRPr="009744AB">
        <w:rPr>
          <w:b/>
        </w:rPr>
        <w:t>Программа:</w:t>
      </w:r>
      <w:r w:rsidR="00A24501">
        <w:rPr>
          <w:b/>
        </w:rPr>
        <w:t xml:space="preserve"> </w:t>
      </w:r>
      <w:r w:rsidR="00A24501">
        <w:rPr>
          <w:bCs/>
        </w:rPr>
        <w:t>П</w:t>
      </w:r>
      <w:r w:rsidRPr="009744AB">
        <w:rPr>
          <w:bCs/>
        </w:rPr>
        <w:t>римерная программа основного общего образования по краеведению</w:t>
      </w:r>
      <w:r w:rsidR="00A24501">
        <w:rPr>
          <w:bCs/>
        </w:rPr>
        <w:t>.</w:t>
      </w:r>
      <w:r w:rsidRPr="009744AB">
        <w:rPr>
          <w:bCs/>
        </w:rPr>
        <w:t xml:space="preserve"> </w:t>
      </w:r>
      <w:r w:rsidR="00A24501" w:rsidRPr="00A24501">
        <w:rPr>
          <w:bCs/>
        </w:rPr>
        <w:t>Департамент</w:t>
      </w:r>
      <w:r w:rsidR="00A24501">
        <w:rPr>
          <w:bCs/>
        </w:rPr>
        <w:t xml:space="preserve"> образования Сахалинской области, ИРОСО.</w:t>
      </w:r>
    </w:p>
    <w:p w:rsidR="00C91889" w:rsidRPr="009744AB" w:rsidRDefault="00C91889" w:rsidP="009744AB">
      <w:pPr>
        <w:jc w:val="both"/>
        <w:rPr>
          <w:rFonts w:eastAsia="Calibri"/>
          <w:lang w:eastAsia="en-US"/>
        </w:rPr>
      </w:pPr>
      <w:r w:rsidRPr="009744AB">
        <w:rPr>
          <w:b/>
        </w:rPr>
        <w:t>Учебники:</w:t>
      </w:r>
      <w:r w:rsidRPr="009744AB">
        <w:rPr>
          <w:bCs/>
        </w:rPr>
        <w:t xml:space="preserve"> «</w:t>
      </w:r>
      <w:proofErr w:type="spellStart"/>
      <w:r w:rsidRPr="009744AB">
        <w:rPr>
          <w:bCs/>
        </w:rPr>
        <w:t>Сахалиноведение</w:t>
      </w:r>
      <w:proofErr w:type="spellEnd"/>
      <w:r w:rsidRPr="009744AB">
        <w:rPr>
          <w:bCs/>
        </w:rPr>
        <w:t>, 5</w:t>
      </w:r>
      <w:r w:rsidR="00A24501">
        <w:rPr>
          <w:bCs/>
        </w:rPr>
        <w:t xml:space="preserve"> – 9 </w:t>
      </w:r>
      <w:r w:rsidRPr="009744AB">
        <w:rPr>
          <w:bCs/>
        </w:rPr>
        <w:t xml:space="preserve"> класс»,</w:t>
      </w:r>
    </w:p>
    <w:p w:rsidR="00C91889" w:rsidRPr="009744AB" w:rsidRDefault="00C91889" w:rsidP="009744AB">
      <w:pPr>
        <w:jc w:val="both"/>
        <w:rPr>
          <w:rFonts w:eastAsia="Calibri"/>
          <w:lang w:eastAsia="en-US"/>
        </w:rPr>
      </w:pPr>
    </w:p>
    <w:p w:rsidR="00C91889" w:rsidRPr="009744AB" w:rsidRDefault="00C91889" w:rsidP="009744AB">
      <w:pPr>
        <w:shd w:val="clear" w:color="auto" w:fill="FFFFFF"/>
        <w:jc w:val="both"/>
        <w:rPr>
          <w:color w:val="000000"/>
        </w:rPr>
      </w:pPr>
    </w:p>
    <w:p w:rsidR="00C91889" w:rsidRPr="009744AB" w:rsidRDefault="00C91889" w:rsidP="009744AB">
      <w:pPr>
        <w:shd w:val="clear" w:color="auto" w:fill="FFFFFF"/>
        <w:jc w:val="both"/>
        <w:rPr>
          <w:color w:val="000000"/>
        </w:rPr>
      </w:pPr>
      <w:r w:rsidRPr="009744AB">
        <w:rPr>
          <w:color w:val="000000"/>
        </w:rPr>
        <w:t>Разработчик (и) рабочей программы: Сенин В.Г</w:t>
      </w:r>
    </w:p>
    <w:p w:rsidR="00C91889" w:rsidRPr="009744AB" w:rsidRDefault="00C91889" w:rsidP="009744AB">
      <w:pPr>
        <w:tabs>
          <w:tab w:val="left" w:pos="4364"/>
        </w:tabs>
        <w:jc w:val="both"/>
      </w:pPr>
    </w:p>
    <w:p w:rsidR="00C91889" w:rsidRDefault="00C91889" w:rsidP="009744AB">
      <w:pPr>
        <w:tabs>
          <w:tab w:val="left" w:pos="4364"/>
        </w:tabs>
        <w:jc w:val="both"/>
      </w:pPr>
    </w:p>
    <w:p w:rsidR="00456F50" w:rsidRPr="009744AB" w:rsidRDefault="00456F50" w:rsidP="009744AB">
      <w:pPr>
        <w:tabs>
          <w:tab w:val="left" w:pos="4364"/>
        </w:tabs>
        <w:jc w:val="both"/>
      </w:pPr>
    </w:p>
    <w:p w:rsidR="00C91889" w:rsidRPr="009744AB" w:rsidRDefault="00C91889" w:rsidP="009744AB">
      <w:pPr>
        <w:tabs>
          <w:tab w:val="left" w:pos="4364"/>
        </w:tabs>
        <w:jc w:val="center"/>
      </w:pPr>
      <w:r w:rsidRPr="009744AB">
        <w:t>Корсаков</w:t>
      </w:r>
    </w:p>
    <w:p w:rsidR="00C91889" w:rsidRPr="009744AB" w:rsidRDefault="00A24501" w:rsidP="009744AB">
      <w:pPr>
        <w:tabs>
          <w:tab w:val="left" w:pos="4364"/>
        </w:tabs>
        <w:jc w:val="center"/>
      </w:pPr>
      <w:r>
        <w:t>2017</w:t>
      </w:r>
    </w:p>
    <w:p w:rsidR="00C91889" w:rsidRPr="009744AB" w:rsidRDefault="00C91889" w:rsidP="009744AB">
      <w:pPr>
        <w:jc w:val="both"/>
        <w:rPr>
          <w:b/>
        </w:rPr>
      </w:pPr>
    </w:p>
    <w:p w:rsidR="00151155" w:rsidRPr="00603217" w:rsidRDefault="00151155" w:rsidP="00603217">
      <w:pPr>
        <w:jc w:val="both"/>
        <w:rPr>
          <w:b/>
        </w:rPr>
      </w:pPr>
      <w:r w:rsidRPr="00603217">
        <w:rPr>
          <w:b/>
        </w:rPr>
        <w:lastRenderedPageBreak/>
        <w:t>Пояснительная записка</w:t>
      </w:r>
    </w:p>
    <w:p w:rsidR="00151155" w:rsidRPr="009744AB" w:rsidRDefault="00151155" w:rsidP="009744AB">
      <w:pPr>
        <w:jc w:val="both"/>
      </w:pPr>
    </w:p>
    <w:p w:rsidR="00185AE8" w:rsidRPr="006E69D2" w:rsidRDefault="00185AE8" w:rsidP="00185AE8">
      <w:pPr>
        <w:jc w:val="both"/>
        <w:rPr>
          <w:b/>
        </w:rPr>
      </w:pPr>
      <w:r w:rsidRPr="006E69D2">
        <w:rPr>
          <w:b/>
        </w:rPr>
        <w:t>Нормативные документы:</w:t>
      </w:r>
    </w:p>
    <w:p w:rsidR="000E4ED6" w:rsidRPr="009744AB" w:rsidRDefault="000E4ED6" w:rsidP="009744AB">
      <w:pPr>
        <w:jc w:val="both"/>
      </w:pPr>
      <w:r w:rsidRPr="009744AB">
        <w:t>Рабочая программа</w:t>
      </w:r>
      <w:r w:rsidR="00BD5842" w:rsidRPr="009744AB">
        <w:t xml:space="preserve"> по </w:t>
      </w:r>
      <w:r w:rsidRPr="009744AB">
        <w:t>краеведению  для  учащихся  5</w:t>
      </w:r>
      <w:r w:rsidR="002A3C1B">
        <w:t xml:space="preserve"> – 9 </w:t>
      </w:r>
      <w:r w:rsidRPr="009744AB">
        <w:t xml:space="preserve">  классов  составлена  на  основе:</w:t>
      </w:r>
    </w:p>
    <w:p w:rsidR="00CC3643" w:rsidRDefault="00CC3643" w:rsidP="00CC3643">
      <w:pPr>
        <w:pStyle w:val="ac"/>
        <w:numPr>
          <w:ilvl w:val="0"/>
          <w:numId w:val="49"/>
        </w:numPr>
        <w:spacing w:before="100" w:beforeAutospacing="1" w:after="100" w:afterAutospacing="1"/>
      </w:pPr>
      <w:r>
        <w:t>Приказ департамента образования Сахалинской области «Об утверждении Региональног</w:t>
      </w:r>
      <w:proofErr w:type="gramStart"/>
      <w:r>
        <w:t>о</w:t>
      </w:r>
      <w:r w:rsidRPr="00B47C8A">
        <w:t>(</w:t>
      </w:r>
      <w:proofErr w:type="gramEnd"/>
      <w:r w:rsidRPr="00B47C8A">
        <w:t>национально-регионального) компонента</w:t>
      </w:r>
      <w:r>
        <w:t xml:space="preserve">», </w:t>
      </w:r>
      <w:r w:rsidRPr="00B47C8A">
        <w:t xml:space="preserve">12.09.2005г </w:t>
      </w:r>
      <w:r w:rsidRPr="00CC3643">
        <w:rPr>
          <w:b/>
          <w:bCs/>
        </w:rPr>
        <w:t>.</w:t>
      </w:r>
      <w:r>
        <w:t>№528</w:t>
      </w:r>
      <w:r w:rsidRPr="00B47C8A">
        <w:t>ОД</w:t>
      </w:r>
      <w:r>
        <w:t>;</w:t>
      </w:r>
    </w:p>
    <w:p w:rsidR="002A3C1B" w:rsidRPr="009744AB" w:rsidRDefault="002A3C1B" w:rsidP="00CC3643">
      <w:pPr>
        <w:pStyle w:val="ac"/>
        <w:numPr>
          <w:ilvl w:val="0"/>
          <w:numId w:val="49"/>
        </w:numPr>
        <w:spacing w:before="100" w:beforeAutospacing="1" w:after="100" w:afterAutospacing="1"/>
      </w:pPr>
      <w:bookmarkStart w:id="0" w:name="_GoBack"/>
      <w:bookmarkEnd w:id="0"/>
      <w:r>
        <w:t xml:space="preserve">Примерной программы основного общего </w:t>
      </w:r>
      <w:proofErr w:type="gramStart"/>
      <w:r>
        <w:t>образования</w:t>
      </w:r>
      <w:proofErr w:type="gramEnd"/>
      <w:r>
        <w:t xml:space="preserve"> по краеведению составленной на основе Регионального компонента (НРК) государственного стандарта общего образования в Сахалинской области (приказ ДО от 12.09.2005 г. №528-ОД).</w:t>
      </w:r>
    </w:p>
    <w:p w:rsidR="00185AE8" w:rsidRDefault="00185AE8" w:rsidP="00185AE8">
      <w:pPr>
        <w:pStyle w:val="ac"/>
        <w:spacing w:before="100" w:beforeAutospacing="1" w:after="100" w:afterAutospacing="1"/>
        <w:jc w:val="both"/>
      </w:pPr>
    </w:p>
    <w:p w:rsidR="00185AE8" w:rsidRDefault="00185AE8" w:rsidP="00185AE8">
      <w:pPr>
        <w:pStyle w:val="ac"/>
        <w:spacing w:before="100" w:beforeAutospacing="1" w:after="100" w:afterAutospacing="1"/>
        <w:jc w:val="both"/>
      </w:pPr>
    </w:p>
    <w:p w:rsidR="00185AE8" w:rsidRDefault="00185AE8" w:rsidP="00EB2D8D">
      <w:pPr>
        <w:pStyle w:val="ac"/>
        <w:spacing w:before="100" w:beforeAutospacing="1" w:after="100" w:afterAutospacing="1"/>
        <w:ind w:left="0" w:firstLine="851"/>
        <w:jc w:val="both"/>
      </w:pPr>
      <w:r w:rsidRPr="009744AB">
        <w:t xml:space="preserve">Курс изучается согласно </w:t>
      </w:r>
      <w:r w:rsidRPr="00185AE8">
        <w:rPr>
          <w:bCs/>
        </w:rPr>
        <w:t>примерной программе основного общего обра</w:t>
      </w:r>
      <w:r w:rsidR="008C2727">
        <w:rPr>
          <w:bCs/>
        </w:rPr>
        <w:t xml:space="preserve">зования по краеведению, </w:t>
      </w:r>
      <w:r w:rsidRPr="00185AE8">
        <w:rPr>
          <w:bCs/>
        </w:rPr>
        <w:t>по учебник</w:t>
      </w:r>
      <w:r w:rsidR="003D02ED">
        <w:rPr>
          <w:bCs/>
        </w:rPr>
        <w:t>ам</w:t>
      </w:r>
      <w:r w:rsidRPr="00185AE8">
        <w:rPr>
          <w:bCs/>
        </w:rPr>
        <w:t xml:space="preserve">  «</w:t>
      </w:r>
      <w:proofErr w:type="spellStart"/>
      <w:r w:rsidR="003D02ED">
        <w:rPr>
          <w:bCs/>
        </w:rPr>
        <w:t>Сахалиноведение</w:t>
      </w:r>
      <w:proofErr w:type="spellEnd"/>
      <w:r w:rsidRPr="00185AE8">
        <w:rPr>
          <w:bCs/>
        </w:rPr>
        <w:t xml:space="preserve"> 5</w:t>
      </w:r>
      <w:r w:rsidR="003D02ED">
        <w:rPr>
          <w:bCs/>
        </w:rPr>
        <w:t>-9</w:t>
      </w:r>
      <w:r w:rsidRPr="00185AE8">
        <w:rPr>
          <w:bCs/>
        </w:rPr>
        <w:t xml:space="preserve"> класс», </w:t>
      </w:r>
      <w:proofErr w:type="gramStart"/>
      <w:r w:rsidRPr="00185AE8">
        <w:rPr>
          <w:bCs/>
        </w:rPr>
        <w:t xml:space="preserve">( </w:t>
      </w:r>
      <w:proofErr w:type="gramEnd"/>
      <w:r w:rsidRPr="00185AE8">
        <w:rPr>
          <w:bCs/>
        </w:rPr>
        <w:t xml:space="preserve">авторский коллектив </w:t>
      </w:r>
      <w:r w:rsidRPr="009744AB">
        <w:t xml:space="preserve">М.Г. </w:t>
      </w:r>
      <w:proofErr w:type="spellStart"/>
      <w:r w:rsidRPr="009744AB">
        <w:t>Булавинцева</w:t>
      </w:r>
      <w:proofErr w:type="spellEnd"/>
      <w:r w:rsidRPr="009744AB">
        <w:t>, А.А. Василевский, М.С. Высоков, Е.А., М.И. Ищенко, С.М. Первухин.), 2009г.</w:t>
      </w:r>
    </w:p>
    <w:p w:rsidR="000965BE" w:rsidRDefault="000965BE" w:rsidP="000965BE">
      <w:pPr>
        <w:jc w:val="both"/>
        <w:rPr>
          <w:b/>
        </w:rPr>
      </w:pPr>
      <w:r>
        <w:rPr>
          <w:b/>
        </w:rPr>
        <w:t>Общая характеристика учебного предмета:</w:t>
      </w:r>
    </w:p>
    <w:p w:rsidR="000965BE" w:rsidRDefault="000965BE" w:rsidP="000965BE">
      <w:pPr>
        <w:spacing w:before="100" w:beforeAutospacing="1" w:after="100" w:afterAutospacing="1"/>
        <w:ind w:firstLine="851"/>
        <w:jc w:val="both"/>
      </w:pPr>
      <w:r>
        <w:t xml:space="preserve">Изучение краеведения на ступени основного общего образования направлено на формирование российской идентичности, патриотизма, уважения к многогранным традициям и обычаям российского </w:t>
      </w:r>
      <w:proofErr w:type="spellStart"/>
      <w:r>
        <w:t>суперэтноса</w:t>
      </w:r>
      <w:proofErr w:type="spellEnd"/>
      <w:r>
        <w:t xml:space="preserve">, чувства сопричастности с прошлым, настоящим и будущим своей родной земли. </w:t>
      </w:r>
      <w:proofErr w:type="spellStart"/>
      <w:r>
        <w:t>Этнопедагогическое</w:t>
      </w:r>
      <w:proofErr w:type="spellEnd"/>
      <w:r>
        <w:t xml:space="preserve"> и этнопсихологическое сопровождение процесса образования позволяет сохранить этнические и исторические традиции в регионе, овладеть культурой мира и опытом содружества.</w:t>
      </w:r>
    </w:p>
    <w:p w:rsidR="000965BE" w:rsidRPr="003512D4" w:rsidRDefault="000965BE" w:rsidP="000965BE">
      <w:pPr>
        <w:spacing w:before="100" w:beforeAutospacing="1" w:after="100" w:afterAutospacing="1"/>
        <w:ind w:firstLine="851"/>
        <w:jc w:val="both"/>
      </w:pPr>
      <w:r w:rsidRPr="009744AB">
        <w:t xml:space="preserve">Программа предусматривает развитие у учащихся </w:t>
      </w:r>
      <w:proofErr w:type="spellStart"/>
      <w:r w:rsidRPr="009744AB">
        <w:t>общеучебных</w:t>
      </w:r>
      <w:proofErr w:type="spellEnd"/>
      <w:r w:rsidRPr="009744AB">
        <w:t xml:space="preserve"> умений и навыков, универсальных способов деятельности и ключевых компетенций, предусмотренных федеральным компонентом государственного образовательного стандарта основного общего образования.</w:t>
      </w:r>
    </w:p>
    <w:p w:rsidR="000965BE" w:rsidRPr="009744AB" w:rsidRDefault="000965BE" w:rsidP="000965BE">
      <w:pPr>
        <w:spacing w:before="100" w:beforeAutospacing="1" w:after="100" w:afterAutospacing="1"/>
        <w:ind w:firstLine="567"/>
        <w:jc w:val="both"/>
      </w:pPr>
      <w:r w:rsidRPr="009744AB">
        <w:t xml:space="preserve">Предметная область «Естествознание, обществознание» реализуется средствами интегрированного предмета «Краеведение». </w:t>
      </w:r>
      <w:r w:rsidRPr="009744AB">
        <w:rPr>
          <w:rStyle w:val="FontStyle44"/>
          <w:rFonts w:ascii="Times New Roman" w:hAnsi="Times New Roman" w:cs="Times New Roman"/>
          <w:sz w:val="24"/>
          <w:szCs w:val="24"/>
        </w:rPr>
        <w:t>В с</w:t>
      </w:r>
      <w:r w:rsidRPr="009744AB">
        <w:t xml:space="preserve">одержание курса </w:t>
      </w:r>
      <w:r w:rsidRPr="009744AB">
        <w:rPr>
          <w:i/>
        </w:rPr>
        <w:t>интегрированы</w:t>
      </w:r>
      <w:r w:rsidRPr="009744AB">
        <w:t xml:space="preserve"> естественнонаучные, обществоведческие, исторические знания о человеке, природе, обществе, что соответствует федеральному компоненту государственного стандарта основного общего образования. Интеграция в курсе основных содержательных блоков «История», «География», «Биология», «Литература», «Художественная культура»</w:t>
      </w:r>
      <w:r>
        <w:t>,</w:t>
      </w:r>
      <w:r w:rsidRPr="009744AB">
        <w:t xml:space="preserve"> позволяет представить уча</w:t>
      </w:r>
      <w:r>
        <w:t>щ</w:t>
      </w:r>
      <w:r w:rsidRPr="009744AB">
        <w:t>имся целостный и в то же время многогранный образ Сахалинской области, с его взаимосвязями и взаимозависимостями. Учебный материал тем, входящих в программу курса, соответствует фундаментальному ядру содержания данной предметной области, концепции духовно-нравственного развития и воспитания учащихся, требованиям государственного стандарта к уровню подготовки учащихся средней школы.</w:t>
      </w:r>
    </w:p>
    <w:p w:rsidR="000965BE" w:rsidRPr="009744AB" w:rsidRDefault="000965BE" w:rsidP="000965BE">
      <w:pPr>
        <w:pStyle w:val="Style17"/>
        <w:widowControl/>
        <w:tabs>
          <w:tab w:val="left" w:pos="552"/>
        </w:tabs>
        <w:spacing w:line="240" w:lineRule="auto"/>
        <w:ind w:right="-1" w:firstLine="720"/>
        <w:rPr>
          <w:rFonts w:ascii="Times New Roman" w:hAnsi="Times New Roman"/>
        </w:rPr>
      </w:pPr>
      <w:r w:rsidRPr="009744AB">
        <w:rPr>
          <w:rFonts w:ascii="Times New Roman" w:hAnsi="Times New Roman"/>
        </w:rPr>
        <w:t xml:space="preserve">Формированию универсальных учебных умений способствует и </w:t>
      </w:r>
      <w:r w:rsidRPr="009744AB">
        <w:rPr>
          <w:rFonts w:ascii="Times New Roman" w:hAnsi="Times New Roman"/>
          <w:i/>
        </w:rPr>
        <w:t xml:space="preserve">проектная деятельность </w:t>
      </w:r>
      <w:r w:rsidRPr="009744AB">
        <w:rPr>
          <w:rFonts w:ascii="Times New Roman" w:hAnsi="Times New Roman"/>
        </w:rPr>
        <w:t xml:space="preserve">учащихся, осуществляемая в урочное и во внеурочное время. Учащиеся осуществляют поиск информации из разных источников, учатся </w:t>
      </w:r>
      <w:proofErr w:type="spellStart"/>
      <w:r w:rsidRPr="009744AB">
        <w:rPr>
          <w:rFonts w:ascii="Times New Roman" w:hAnsi="Times New Roman"/>
        </w:rPr>
        <w:t>объединятьзнания</w:t>
      </w:r>
      <w:proofErr w:type="spellEnd"/>
      <w:r w:rsidRPr="009744AB">
        <w:rPr>
          <w:rFonts w:ascii="Times New Roman" w:hAnsi="Times New Roman"/>
        </w:rPr>
        <w:t xml:space="preserve"> из разных образовательных областей, обобщать их представлять в разных формах (вербальной и наглядной). </w:t>
      </w:r>
      <w:r w:rsidRPr="009744AB">
        <w:rPr>
          <w:rStyle w:val="FontStyle44"/>
          <w:rFonts w:ascii="Times New Roman" w:hAnsi="Times New Roman" w:cs="Times New Roman"/>
          <w:sz w:val="24"/>
          <w:szCs w:val="24"/>
        </w:rPr>
        <w:t xml:space="preserve">Предусмотрено выполнение краеведческих проектов, </w:t>
      </w:r>
      <w:r w:rsidRPr="009744AB">
        <w:rPr>
          <w:rFonts w:ascii="Times New Roman" w:hAnsi="Times New Roman"/>
        </w:rPr>
        <w:t xml:space="preserve">Участие в проектной работе способствует </w:t>
      </w:r>
      <w:r w:rsidRPr="009744AB">
        <w:rPr>
          <w:rFonts w:ascii="Times New Roman" w:hAnsi="Times New Roman"/>
          <w:i/>
        </w:rPr>
        <w:t xml:space="preserve">самореализации и самовыражению </w:t>
      </w:r>
      <w:r w:rsidRPr="009744AB">
        <w:rPr>
          <w:rFonts w:ascii="Times New Roman" w:hAnsi="Times New Roman"/>
        </w:rPr>
        <w:t xml:space="preserve">учащихся, развивает их личностные качества. </w:t>
      </w:r>
    </w:p>
    <w:p w:rsidR="0052498F" w:rsidRDefault="000965BE" w:rsidP="0052498F">
      <w:pPr>
        <w:pStyle w:val="Style18"/>
        <w:widowControl/>
        <w:tabs>
          <w:tab w:val="left" w:pos="538"/>
        </w:tabs>
        <w:spacing w:line="240" w:lineRule="auto"/>
        <w:ind w:right="-1" w:firstLine="720"/>
        <w:rPr>
          <w:rFonts w:ascii="Times New Roman" w:hAnsi="Times New Roman"/>
        </w:rPr>
      </w:pPr>
      <w:proofErr w:type="gramStart"/>
      <w:r w:rsidRPr="009744AB">
        <w:rPr>
          <w:rFonts w:ascii="Times New Roman" w:hAnsi="Times New Roman"/>
        </w:rPr>
        <w:lastRenderedPageBreak/>
        <w:t xml:space="preserve">Реализация ФГОС при изучении учащимися курса «Краеведение» обеспечивается: </w:t>
      </w:r>
      <w:r w:rsidRPr="009744AB">
        <w:rPr>
          <w:rFonts w:ascii="Times New Roman" w:hAnsi="Times New Roman"/>
          <w:i/>
        </w:rPr>
        <w:t>логикой развёртывания содержания и его структурой</w:t>
      </w:r>
      <w:r w:rsidRPr="009744AB">
        <w:rPr>
          <w:rFonts w:ascii="Times New Roman" w:hAnsi="Times New Roman"/>
        </w:rPr>
        <w:t>, представленной в учебнике; с</w:t>
      </w:r>
      <w:r w:rsidRPr="009744AB">
        <w:rPr>
          <w:rFonts w:ascii="Times New Roman" w:hAnsi="Times New Roman"/>
          <w:i/>
        </w:rPr>
        <w:t>истемно-</w:t>
      </w:r>
      <w:proofErr w:type="spellStart"/>
      <w:r w:rsidRPr="009744AB">
        <w:rPr>
          <w:rFonts w:ascii="Times New Roman" w:hAnsi="Times New Roman"/>
          <w:i/>
        </w:rPr>
        <w:t>деятельностным</w:t>
      </w:r>
      <w:proofErr w:type="spellEnd"/>
      <w:r w:rsidRPr="009744AB">
        <w:rPr>
          <w:rFonts w:ascii="Times New Roman" w:hAnsi="Times New Roman"/>
          <w:i/>
        </w:rPr>
        <w:t xml:space="preserve"> подходом </w:t>
      </w:r>
      <w:r w:rsidRPr="009744AB">
        <w:rPr>
          <w:rFonts w:ascii="Times New Roman" w:hAnsi="Times New Roman"/>
        </w:rPr>
        <w:t xml:space="preserve">к организации познавательной деятельности учащихся (она представлена в учебнике различными методическими приёмами); </w:t>
      </w:r>
      <w:r w:rsidRPr="009744AB">
        <w:rPr>
          <w:rFonts w:ascii="Times New Roman" w:hAnsi="Times New Roman"/>
          <w:i/>
        </w:rPr>
        <w:t xml:space="preserve">системой </w:t>
      </w:r>
      <w:r w:rsidRPr="009744AB">
        <w:rPr>
          <w:rFonts w:ascii="Times New Roman" w:hAnsi="Times New Roman"/>
        </w:rPr>
        <w:t>учебных ситуаций, учебно-познавательных и учебно-практических задач, предложенных в учебнике, в рабочей тетради, в тетради для тестовых заданий;</w:t>
      </w:r>
      <w:proofErr w:type="gramEnd"/>
      <w:r w:rsidRPr="009744AB">
        <w:rPr>
          <w:rFonts w:ascii="Times New Roman" w:hAnsi="Times New Roman"/>
        </w:rPr>
        <w:t xml:space="preserve"> </w:t>
      </w:r>
      <w:r w:rsidRPr="009744AB">
        <w:rPr>
          <w:rFonts w:ascii="Times New Roman" w:hAnsi="Times New Roman"/>
          <w:i/>
        </w:rPr>
        <w:t>методическими рекомендациями</w:t>
      </w:r>
      <w:r w:rsidRPr="009744AB">
        <w:rPr>
          <w:rFonts w:ascii="Times New Roman" w:hAnsi="Times New Roman"/>
        </w:rPr>
        <w:t xml:space="preserve"> учителю, в которых даны советы по формированию предметных и универсальных учебных умений при организации познавательной деятельности учащихся. </w:t>
      </w:r>
    </w:p>
    <w:p w:rsidR="00EB2D8D" w:rsidRPr="0052498F" w:rsidRDefault="00EB2D8D" w:rsidP="0052498F">
      <w:pPr>
        <w:pStyle w:val="Style18"/>
        <w:widowControl/>
        <w:tabs>
          <w:tab w:val="left" w:pos="538"/>
        </w:tabs>
        <w:spacing w:line="240" w:lineRule="auto"/>
        <w:ind w:right="-1" w:firstLine="720"/>
        <w:rPr>
          <w:rFonts w:ascii="Times New Roman" w:hAnsi="Times New Roman"/>
        </w:rPr>
      </w:pPr>
      <w:r w:rsidRPr="0052498F">
        <w:rPr>
          <w:rFonts w:ascii="Times New Roman" w:hAnsi="Times New Roman"/>
        </w:rPr>
        <w:t xml:space="preserve">За основу разработки программы по краеведению взята </w:t>
      </w:r>
      <w:proofErr w:type="spellStart"/>
      <w:r w:rsidRPr="0052498F">
        <w:rPr>
          <w:rFonts w:ascii="Times New Roman" w:hAnsi="Times New Roman"/>
          <w:b/>
        </w:rPr>
        <w:t>монопредметная</w:t>
      </w:r>
      <w:proofErr w:type="spellEnd"/>
      <w:r w:rsidRPr="0052498F">
        <w:rPr>
          <w:rFonts w:ascii="Times New Roman" w:hAnsi="Times New Roman"/>
          <w:b/>
        </w:rPr>
        <w:t xml:space="preserve"> интегративная модель</w:t>
      </w:r>
      <w:r w:rsidRPr="0052498F">
        <w:rPr>
          <w:rFonts w:ascii="Times New Roman" w:hAnsi="Times New Roman"/>
        </w:rPr>
        <w:t>, ориентированная на создание комплексного междисциплинарного курса. Содержание национально - регионального компонента призвано раскрыть исторические, географические, политиче</w:t>
      </w:r>
      <w:r w:rsidR="003512D4" w:rsidRPr="0052498F">
        <w:rPr>
          <w:rFonts w:ascii="Times New Roman" w:hAnsi="Times New Roman"/>
        </w:rPr>
        <w:t xml:space="preserve">ские, социально- экономические, </w:t>
      </w:r>
      <w:r w:rsidRPr="0052498F">
        <w:rPr>
          <w:rFonts w:ascii="Times New Roman" w:hAnsi="Times New Roman"/>
        </w:rPr>
        <w:t>культурные особенности изучаемого региона.</w:t>
      </w:r>
    </w:p>
    <w:p w:rsidR="00185AE8" w:rsidRPr="009744AB" w:rsidRDefault="00EB2D8D" w:rsidP="00EB2D8D">
      <w:pPr>
        <w:spacing w:before="100" w:beforeAutospacing="1" w:after="100" w:afterAutospacing="1"/>
      </w:pPr>
      <w:r w:rsidRPr="00B47C8A">
        <w:rPr>
          <w:b/>
          <w:bCs/>
        </w:rPr>
        <w:t>Цели изучения учебного курса «Краеведение»</w:t>
      </w:r>
    </w:p>
    <w:p w:rsidR="00EB2D8D" w:rsidRPr="00B47C8A" w:rsidRDefault="00EB2D8D" w:rsidP="00EB2D8D">
      <w:pPr>
        <w:numPr>
          <w:ilvl w:val="0"/>
          <w:numId w:val="44"/>
        </w:numPr>
        <w:spacing w:before="100" w:beforeAutospacing="1" w:after="100" w:afterAutospacing="1"/>
      </w:pPr>
      <w:r w:rsidRPr="00B47C8A">
        <w:t>овладение основами знаний о природе, историческом пути и культурном развитии дальневосточного сообщества народов с древнейших времен до наших дней;</w:t>
      </w:r>
    </w:p>
    <w:p w:rsidR="00EB2D8D" w:rsidRPr="00B47C8A" w:rsidRDefault="00EB2D8D" w:rsidP="00EB2D8D">
      <w:pPr>
        <w:numPr>
          <w:ilvl w:val="0"/>
          <w:numId w:val="44"/>
        </w:numPr>
        <w:spacing w:before="100" w:beforeAutospacing="1" w:after="100" w:afterAutospacing="1"/>
      </w:pPr>
      <w:r w:rsidRPr="00B47C8A">
        <w:t>развитие способности осмысливать события и явления действительности на основе полученных знаний;</w:t>
      </w:r>
    </w:p>
    <w:p w:rsidR="00EB2D8D" w:rsidRPr="00B47C8A" w:rsidRDefault="00EB2D8D" w:rsidP="00EB2D8D">
      <w:pPr>
        <w:numPr>
          <w:ilvl w:val="0"/>
          <w:numId w:val="44"/>
        </w:numPr>
        <w:spacing w:before="100" w:beforeAutospacing="1" w:after="100" w:afterAutospacing="1"/>
      </w:pPr>
      <w:r w:rsidRPr="00B47C8A">
        <w:t>преемственность исторической памяти и исторического опыта поколений, воспитание патриотизма;</w:t>
      </w:r>
    </w:p>
    <w:p w:rsidR="00EB2D8D" w:rsidRPr="00B47C8A" w:rsidRDefault="00EB2D8D" w:rsidP="00EB2D8D">
      <w:pPr>
        <w:numPr>
          <w:ilvl w:val="0"/>
          <w:numId w:val="44"/>
        </w:numPr>
        <w:spacing w:before="100" w:beforeAutospacing="1" w:after="100" w:afterAutospacing="1"/>
      </w:pPr>
      <w:r w:rsidRPr="00B47C8A">
        <w:t>интеграцию личности в социокультурную среду региона;</w:t>
      </w:r>
    </w:p>
    <w:p w:rsidR="00EB2D8D" w:rsidRPr="00B47C8A" w:rsidRDefault="00EB2D8D" w:rsidP="00EB2D8D">
      <w:pPr>
        <w:numPr>
          <w:ilvl w:val="0"/>
          <w:numId w:val="44"/>
        </w:numPr>
        <w:spacing w:before="100" w:beforeAutospacing="1" w:after="100" w:afterAutospacing="1"/>
      </w:pPr>
      <w:r w:rsidRPr="00B47C8A">
        <w:t xml:space="preserve">сохранение этнических корней и культуры, </w:t>
      </w:r>
      <w:proofErr w:type="spellStart"/>
      <w:r w:rsidRPr="00B47C8A">
        <w:t>этнопедагогическое</w:t>
      </w:r>
      <w:proofErr w:type="spellEnd"/>
      <w:r w:rsidRPr="00B47C8A">
        <w:t xml:space="preserve"> и этнопсихологическое сопровождение процесса образования;</w:t>
      </w:r>
    </w:p>
    <w:p w:rsidR="00EB2D8D" w:rsidRPr="00B47C8A" w:rsidRDefault="00EB2D8D" w:rsidP="00EB2D8D">
      <w:pPr>
        <w:numPr>
          <w:ilvl w:val="0"/>
          <w:numId w:val="44"/>
        </w:numPr>
        <w:spacing w:before="100" w:beforeAutospacing="1" w:after="100" w:afterAutospacing="1"/>
      </w:pPr>
      <w:r w:rsidRPr="00B47C8A">
        <w:t>овладение опытом содружества народов в современных условиях, образцов толерантного поведения и межкультурного взаимодействия.</w:t>
      </w:r>
    </w:p>
    <w:p w:rsidR="00185AE8" w:rsidRPr="009744AB" w:rsidRDefault="00185AE8" w:rsidP="00185AE8">
      <w:pPr>
        <w:jc w:val="both"/>
      </w:pPr>
    </w:p>
    <w:p w:rsidR="00185AE8" w:rsidRPr="00185AE8" w:rsidRDefault="00185AE8" w:rsidP="00185AE8">
      <w:pPr>
        <w:jc w:val="both"/>
        <w:rPr>
          <w:b/>
        </w:rPr>
      </w:pPr>
      <w:r w:rsidRPr="00185AE8">
        <w:rPr>
          <w:b/>
        </w:rPr>
        <w:t>На достижение поставленных целей направлены задачи:</w:t>
      </w:r>
    </w:p>
    <w:p w:rsidR="00185AE8" w:rsidRPr="009744AB" w:rsidRDefault="00185AE8" w:rsidP="00185AE8">
      <w:pPr>
        <w:numPr>
          <w:ilvl w:val="0"/>
          <w:numId w:val="30"/>
        </w:numPr>
        <w:spacing w:before="100" w:beforeAutospacing="1" w:after="100" w:afterAutospacing="1"/>
        <w:jc w:val="both"/>
      </w:pPr>
      <w:r w:rsidRPr="009744AB">
        <w:rPr>
          <w:i/>
          <w:iCs/>
        </w:rPr>
        <w:t>Обеспечивать</w:t>
      </w:r>
      <w:r w:rsidRPr="009744AB">
        <w:t xml:space="preserve"> формирование коммуникативной компетентности учащихся. </w:t>
      </w:r>
    </w:p>
    <w:p w:rsidR="00185AE8" w:rsidRPr="009744AB" w:rsidRDefault="00185AE8" w:rsidP="00185AE8">
      <w:pPr>
        <w:numPr>
          <w:ilvl w:val="0"/>
          <w:numId w:val="30"/>
        </w:numPr>
        <w:spacing w:before="100" w:beforeAutospacing="1" w:after="100" w:afterAutospacing="1"/>
        <w:jc w:val="both"/>
      </w:pPr>
      <w:r w:rsidRPr="009744AB">
        <w:rPr>
          <w:i/>
          <w:iCs/>
        </w:rPr>
        <w:t>Способствовать</w:t>
      </w:r>
      <w:r w:rsidRPr="009744AB">
        <w:t xml:space="preserve"> самоопределению личности в системе социальных, межличностных отношений к природной, экономической, социокультурной среде, по отношению к другим народам, этносам и их ценностям. </w:t>
      </w:r>
    </w:p>
    <w:p w:rsidR="00185AE8" w:rsidRPr="009744AB" w:rsidRDefault="00185AE8" w:rsidP="00185AE8">
      <w:pPr>
        <w:numPr>
          <w:ilvl w:val="0"/>
          <w:numId w:val="30"/>
        </w:numPr>
        <w:spacing w:before="100" w:beforeAutospacing="1" w:after="100" w:afterAutospacing="1"/>
        <w:jc w:val="both"/>
      </w:pPr>
      <w:r w:rsidRPr="009744AB">
        <w:rPr>
          <w:i/>
          <w:iCs/>
        </w:rPr>
        <w:t>Способствовать</w:t>
      </w:r>
      <w:r w:rsidRPr="009744AB">
        <w:t xml:space="preserve"> развитию творческих исследовательских способностей учащихся, целенаправленно удовлетворять и развивать их образовательные потребности в исследовании и преобразовании. </w:t>
      </w:r>
    </w:p>
    <w:p w:rsidR="00185AE8" w:rsidRPr="009744AB" w:rsidRDefault="00185AE8" w:rsidP="00185AE8">
      <w:pPr>
        <w:numPr>
          <w:ilvl w:val="0"/>
          <w:numId w:val="30"/>
        </w:numPr>
        <w:spacing w:before="100" w:beforeAutospacing="1" w:after="100" w:afterAutospacing="1"/>
        <w:jc w:val="both"/>
      </w:pPr>
      <w:r w:rsidRPr="009744AB">
        <w:rPr>
          <w:i/>
          <w:iCs/>
        </w:rPr>
        <w:t xml:space="preserve">Развивать </w:t>
      </w:r>
      <w:r w:rsidRPr="009744AB">
        <w:t xml:space="preserve">гибкость мышления и поведения, объективно-необходимых в условиях становления рыночной экономики и наукоёмких производств. </w:t>
      </w:r>
    </w:p>
    <w:p w:rsidR="00185AE8" w:rsidRPr="009744AB" w:rsidRDefault="00185AE8" w:rsidP="00185AE8">
      <w:pPr>
        <w:numPr>
          <w:ilvl w:val="0"/>
          <w:numId w:val="30"/>
        </w:numPr>
        <w:spacing w:before="100" w:beforeAutospacing="1" w:after="100" w:afterAutospacing="1"/>
        <w:jc w:val="both"/>
      </w:pPr>
      <w:r w:rsidRPr="009744AB">
        <w:rPr>
          <w:i/>
          <w:iCs/>
        </w:rPr>
        <w:t>Способствовать</w:t>
      </w:r>
      <w:r w:rsidRPr="009744AB">
        <w:t xml:space="preserve"> воспитанию экологического сознания. </w:t>
      </w:r>
    </w:p>
    <w:p w:rsidR="00185AE8" w:rsidRPr="009744AB" w:rsidRDefault="00185AE8" w:rsidP="00185AE8">
      <w:pPr>
        <w:numPr>
          <w:ilvl w:val="0"/>
          <w:numId w:val="30"/>
        </w:numPr>
        <w:spacing w:before="100" w:beforeAutospacing="1" w:after="100" w:afterAutospacing="1"/>
        <w:jc w:val="both"/>
      </w:pPr>
      <w:r w:rsidRPr="009744AB">
        <w:rPr>
          <w:i/>
          <w:iCs/>
        </w:rPr>
        <w:t xml:space="preserve">Интересно и доступно </w:t>
      </w:r>
      <w:r w:rsidRPr="009744AB">
        <w:t xml:space="preserve">способствовать получению знаний об особенностях заселения Сахалинской области, о многообразии ее природных, хозяйственных, социальных особенностей. </w:t>
      </w:r>
    </w:p>
    <w:p w:rsidR="00185AE8" w:rsidRPr="009744AB" w:rsidRDefault="00185AE8" w:rsidP="00185AE8">
      <w:pPr>
        <w:numPr>
          <w:ilvl w:val="0"/>
          <w:numId w:val="30"/>
        </w:numPr>
        <w:spacing w:before="100" w:beforeAutospacing="1" w:after="100" w:afterAutospacing="1"/>
        <w:jc w:val="both"/>
      </w:pPr>
      <w:r w:rsidRPr="009744AB">
        <w:rPr>
          <w:i/>
          <w:iCs/>
        </w:rPr>
        <w:t>Развивать</w:t>
      </w:r>
      <w:r w:rsidRPr="009744AB">
        <w:t xml:space="preserve"> картографические, практические, экологические умения и навыки.</w:t>
      </w:r>
    </w:p>
    <w:p w:rsidR="00185AE8" w:rsidRPr="009744AB" w:rsidRDefault="00185AE8" w:rsidP="00185AE8">
      <w:pPr>
        <w:numPr>
          <w:ilvl w:val="0"/>
          <w:numId w:val="30"/>
        </w:numPr>
        <w:spacing w:before="100" w:beforeAutospacing="1" w:after="100" w:afterAutospacing="1"/>
        <w:jc w:val="both"/>
      </w:pPr>
      <w:r w:rsidRPr="009744AB">
        <w:rPr>
          <w:i/>
          <w:iCs/>
        </w:rPr>
        <w:t>Развивать</w:t>
      </w:r>
      <w:r w:rsidRPr="009744AB">
        <w:t xml:space="preserve"> умения пользоваться материалами СМИ, специальной литературой краеведческого содержания. </w:t>
      </w:r>
    </w:p>
    <w:p w:rsidR="00185AE8" w:rsidRPr="009744AB" w:rsidRDefault="00185AE8" w:rsidP="00185AE8">
      <w:pPr>
        <w:numPr>
          <w:ilvl w:val="0"/>
          <w:numId w:val="30"/>
        </w:numPr>
        <w:spacing w:before="100" w:beforeAutospacing="1" w:after="100" w:afterAutospacing="1"/>
        <w:jc w:val="both"/>
      </w:pPr>
      <w:r w:rsidRPr="009744AB">
        <w:rPr>
          <w:i/>
          <w:iCs/>
        </w:rPr>
        <w:t>Сформировать</w:t>
      </w:r>
      <w:r w:rsidRPr="009744AB">
        <w:t xml:space="preserve"> системное представление о крае как целостном регионе и одновременно как о субъекте Российской Федерации, в котором локализуются и развиваются как общепланетарные, так и специфические региональные процессы и явления. </w:t>
      </w:r>
    </w:p>
    <w:p w:rsidR="00185AE8" w:rsidRPr="009744AB" w:rsidRDefault="00185AE8" w:rsidP="00185AE8">
      <w:pPr>
        <w:numPr>
          <w:ilvl w:val="0"/>
          <w:numId w:val="30"/>
        </w:numPr>
        <w:spacing w:before="100" w:beforeAutospacing="1" w:after="100" w:afterAutospacing="1"/>
        <w:jc w:val="both"/>
      </w:pPr>
      <w:r w:rsidRPr="009744AB">
        <w:rPr>
          <w:i/>
          <w:iCs/>
        </w:rPr>
        <w:lastRenderedPageBreak/>
        <w:t>Развивать</w:t>
      </w:r>
      <w:r w:rsidRPr="009744AB">
        <w:t xml:space="preserve"> представление о регионе как о пространстве, в котором осуществляется жизненное и профессиональное самоопределение и саморазвитие личности. </w:t>
      </w:r>
    </w:p>
    <w:p w:rsidR="00F07F8C" w:rsidRDefault="00185AE8" w:rsidP="00185AE8">
      <w:pPr>
        <w:numPr>
          <w:ilvl w:val="0"/>
          <w:numId w:val="30"/>
        </w:numPr>
        <w:spacing w:before="100" w:beforeAutospacing="1" w:after="100" w:afterAutospacing="1"/>
        <w:jc w:val="both"/>
      </w:pPr>
      <w:r w:rsidRPr="009744AB">
        <w:rPr>
          <w:i/>
          <w:iCs/>
        </w:rPr>
        <w:t>Показать</w:t>
      </w:r>
      <w:r w:rsidRPr="009744AB">
        <w:t xml:space="preserve"> большое практическое значение взаимосвязи природных, экономических, социокультурных, демографических, этнокультурных, </w:t>
      </w:r>
      <w:proofErr w:type="spellStart"/>
      <w:r w:rsidRPr="009744AB">
        <w:t>геоэкологических</w:t>
      </w:r>
      <w:proofErr w:type="spellEnd"/>
      <w:r w:rsidRPr="009744AB">
        <w:t xml:space="preserve"> явлений в природе. </w:t>
      </w:r>
    </w:p>
    <w:p w:rsidR="00185AE8" w:rsidRPr="009744AB" w:rsidRDefault="00185AE8" w:rsidP="00185AE8">
      <w:pPr>
        <w:numPr>
          <w:ilvl w:val="0"/>
          <w:numId w:val="30"/>
        </w:numPr>
        <w:spacing w:before="100" w:beforeAutospacing="1" w:after="100" w:afterAutospacing="1"/>
        <w:jc w:val="both"/>
      </w:pPr>
      <w:r w:rsidRPr="00F07F8C">
        <w:rPr>
          <w:i/>
          <w:iCs/>
        </w:rPr>
        <w:t>Формировать</w:t>
      </w:r>
      <w:r w:rsidRPr="009744AB">
        <w:t xml:space="preserve"> культуру учащихся через приобщение к конкретным знаниям о крае.</w:t>
      </w:r>
    </w:p>
    <w:p w:rsidR="001E2B34" w:rsidRPr="009744AB" w:rsidRDefault="001E2B34" w:rsidP="009744AB">
      <w:pPr>
        <w:jc w:val="both"/>
      </w:pPr>
    </w:p>
    <w:p w:rsidR="0015631D" w:rsidRPr="009744AB" w:rsidRDefault="0015631D" w:rsidP="008B54BD">
      <w:pPr>
        <w:jc w:val="both"/>
      </w:pPr>
      <w:r w:rsidRPr="0015631D">
        <w:rPr>
          <w:b/>
          <w:bCs/>
        </w:rPr>
        <w:t>Концептуальными положениями программы являются:</w:t>
      </w:r>
      <w:r w:rsidRPr="009744AB">
        <w:t xml:space="preserve"> ориентация учащихся на географическое, гуманитарное, естественно научное изучение природы и хозяйственной деятельности Малой Родины, формирование личности средствами школьного краеведения, а не только собственно предметными знаниями, составляющими основу краеведения.</w:t>
      </w:r>
    </w:p>
    <w:p w:rsidR="0015631D" w:rsidRPr="009744AB" w:rsidRDefault="0015631D" w:rsidP="0015631D">
      <w:pPr>
        <w:spacing w:before="100" w:beforeAutospacing="1" w:after="100" w:afterAutospacing="1"/>
        <w:ind w:firstLine="567"/>
        <w:jc w:val="both"/>
      </w:pPr>
      <w:r w:rsidRPr="009744AB">
        <w:t>Содержание национально-регионального компонента  призвано раскрыть исторические, географические, политические, социально-экономические, культурные особенности изучаемого региона.</w:t>
      </w:r>
    </w:p>
    <w:p w:rsidR="000B0BCC" w:rsidRPr="009744AB" w:rsidRDefault="000B0BCC" w:rsidP="008B54BD">
      <w:pPr>
        <w:pStyle w:val="ab"/>
        <w:jc w:val="both"/>
      </w:pPr>
      <w:r w:rsidRPr="008B54BD">
        <w:rPr>
          <w:rStyle w:val="ae"/>
          <w:b/>
          <w:bCs/>
          <w:i w:val="0"/>
        </w:rPr>
        <w:t>Актуальность</w:t>
      </w:r>
      <w:r w:rsidR="00705AB6">
        <w:rPr>
          <w:rStyle w:val="ae"/>
          <w:b/>
          <w:bCs/>
        </w:rPr>
        <w:t xml:space="preserve"> </w:t>
      </w:r>
      <w:r w:rsidRPr="009744AB">
        <w:t>предполагаемого курса определяется повышением интереса к своему краю, окружающей географической действительности. Необходимость в развитии интересов учащихся к родному краю определена социальным заказом общества. Полные и глубокие знания учащихся о родном крае способствуют воспитанию любви к родной земле, уважению к традициям и культуре своего народа.</w:t>
      </w:r>
    </w:p>
    <w:p w:rsidR="006C5AC3" w:rsidRDefault="008B54BD" w:rsidP="006C5AC3">
      <w:pPr>
        <w:pStyle w:val="ab"/>
        <w:shd w:val="clear" w:color="auto" w:fill="FFFFFF"/>
        <w:spacing w:before="0" w:beforeAutospacing="0" w:after="0" w:afterAutospacing="0"/>
        <w:rPr>
          <w:b/>
        </w:rPr>
      </w:pPr>
      <w:r w:rsidRPr="008B54BD">
        <w:rPr>
          <w:b/>
        </w:rPr>
        <w:t>Место учебного предмета в учебном плане:</w:t>
      </w:r>
    </w:p>
    <w:p w:rsidR="006C5AC3" w:rsidRDefault="004D0617" w:rsidP="006C5AC3">
      <w:pPr>
        <w:pStyle w:val="ab"/>
        <w:shd w:val="clear" w:color="auto" w:fill="FFFFFF"/>
        <w:spacing w:before="0" w:beforeAutospacing="0" w:after="0" w:afterAutospacing="0"/>
        <w:ind w:firstLine="851"/>
      </w:pPr>
      <w:r>
        <w:t>Образовательный компонент «Краеведение» входит в образовательную область «Обществознание» вариативной (региональной) части Регионального базисного учебного плана и обязателен для изучения на территории Сахалинской области.</w:t>
      </w:r>
    </w:p>
    <w:p w:rsidR="006C5AC3" w:rsidRDefault="004D0617" w:rsidP="006C5AC3">
      <w:pPr>
        <w:pStyle w:val="ab"/>
        <w:shd w:val="clear" w:color="auto" w:fill="FFFFFF"/>
        <w:spacing w:before="0" w:beforeAutospacing="0" w:after="0" w:afterAutospacing="0"/>
        <w:ind w:firstLine="851"/>
      </w:pPr>
      <w:r>
        <w:t xml:space="preserve">Программа разработана для V - IX классов основной школы. Общий объем времени из расчета 35 часов в год (1 час в неделю) - 175 часов. С учетом психолого-возрастных особенностей учащихся и требований </w:t>
      </w:r>
      <w:proofErr w:type="spellStart"/>
      <w:r>
        <w:t>межпредметной</w:t>
      </w:r>
      <w:proofErr w:type="spellEnd"/>
      <w:r>
        <w:t xml:space="preserve"> интеграции данная программа устанавливает примерное распределение учебного времени между разделами курса. Предполагается выделение не менее 7 часов в год на каждый из 5 разделов программы.</w:t>
      </w:r>
    </w:p>
    <w:p w:rsidR="004D0617" w:rsidRPr="006C5AC3" w:rsidRDefault="004D0617" w:rsidP="006C5AC3">
      <w:pPr>
        <w:pStyle w:val="ab"/>
        <w:shd w:val="clear" w:color="auto" w:fill="FFFFFF"/>
        <w:spacing w:before="0" w:beforeAutospacing="0" w:after="0" w:afterAutospacing="0"/>
        <w:ind w:firstLine="851"/>
        <w:rPr>
          <w:b/>
        </w:rPr>
      </w:pPr>
      <w:r>
        <w:t>Дополнительное учебное время на изучение курса в целом или его отдельных разд</w:t>
      </w:r>
      <w:r w:rsidR="006C5AC3">
        <w:t xml:space="preserve">елов </w:t>
      </w:r>
      <w:r>
        <w:t>мож</w:t>
      </w:r>
      <w:r w:rsidR="006C5AC3">
        <w:t>но</w:t>
      </w:r>
      <w:r>
        <w:t xml:space="preserve"> выделить из часов школьного компонента.</w:t>
      </w:r>
    </w:p>
    <w:p w:rsidR="008B54BD" w:rsidRPr="008B54BD" w:rsidRDefault="008B54BD" w:rsidP="008B54BD">
      <w:pPr>
        <w:pStyle w:val="ab"/>
        <w:shd w:val="clear" w:color="auto" w:fill="FFFFFF"/>
        <w:spacing w:before="0" w:beforeAutospacing="0" w:after="0" w:afterAutospacing="0"/>
        <w:jc w:val="both"/>
        <w:rPr>
          <w:b/>
        </w:rPr>
      </w:pPr>
    </w:p>
    <w:p w:rsidR="008B54BD" w:rsidRDefault="008B54BD" w:rsidP="008B54BD">
      <w:pPr>
        <w:pStyle w:val="ab"/>
        <w:shd w:val="clear" w:color="auto" w:fill="FFFFFF"/>
        <w:spacing w:before="0" w:beforeAutospacing="0" w:after="0" w:afterAutospacing="0"/>
        <w:jc w:val="both"/>
      </w:pPr>
      <w:r w:rsidRPr="00D26DEB">
        <w:rPr>
          <w:b/>
        </w:rPr>
        <w:t>Срок реализации программы</w:t>
      </w:r>
      <w:r w:rsidRPr="009744AB">
        <w:t xml:space="preserve"> – </w:t>
      </w:r>
      <w:r w:rsidR="006C5AC3">
        <w:t>5</w:t>
      </w:r>
      <w:r w:rsidRPr="009744AB">
        <w:t xml:space="preserve"> </w:t>
      </w:r>
      <w:r w:rsidR="006C5AC3">
        <w:t>лет.</w:t>
      </w:r>
    </w:p>
    <w:p w:rsidR="00E70A9B" w:rsidRDefault="00E70A9B" w:rsidP="008B54BD">
      <w:pPr>
        <w:pStyle w:val="ab"/>
        <w:shd w:val="clear" w:color="auto" w:fill="FFFFFF"/>
        <w:spacing w:before="0" w:beforeAutospacing="0" w:after="0" w:afterAutospacing="0"/>
        <w:jc w:val="both"/>
      </w:pPr>
    </w:p>
    <w:p w:rsidR="00E70A9B" w:rsidRPr="008236F7" w:rsidRDefault="00E70A9B" w:rsidP="008236F7">
      <w:pPr>
        <w:suppressAutoHyphens/>
        <w:jc w:val="both"/>
        <w:rPr>
          <w:b/>
        </w:rPr>
      </w:pPr>
      <w:r w:rsidRPr="008236F7">
        <w:rPr>
          <w:b/>
        </w:rPr>
        <w:t>Результаты обучения и усвоения содержания курса «Краеведение»</w:t>
      </w:r>
    </w:p>
    <w:p w:rsidR="00E70A9B" w:rsidRPr="00E70A9B" w:rsidRDefault="00E70A9B" w:rsidP="00E70A9B">
      <w:pPr>
        <w:suppressAutoHyphens/>
        <w:jc w:val="both"/>
        <w:rPr>
          <w:b/>
          <w:i/>
        </w:rPr>
      </w:pPr>
      <w:r w:rsidRPr="00E70A9B">
        <w:rPr>
          <w:b/>
          <w:i/>
        </w:rPr>
        <w:t>Личностные результаты:</w:t>
      </w:r>
    </w:p>
    <w:p w:rsidR="00E70A9B" w:rsidRPr="009744AB" w:rsidRDefault="00E70A9B" w:rsidP="00E70A9B">
      <w:pPr>
        <w:numPr>
          <w:ilvl w:val="0"/>
          <w:numId w:val="38"/>
        </w:numPr>
        <w:suppressAutoHyphens/>
        <w:jc w:val="both"/>
      </w:pPr>
      <w:r w:rsidRPr="009744AB">
        <w:t>Осознание своей идентичности как гражданина страны, члена семьи, этнической и религиозной группы, локальной и региональной общности;</w:t>
      </w:r>
    </w:p>
    <w:p w:rsidR="00E70A9B" w:rsidRPr="009744AB" w:rsidRDefault="00E70A9B" w:rsidP="00E70A9B">
      <w:pPr>
        <w:numPr>
          <w:ilvl w:val="0"/>
          <w:numId w:val="38"/>
        </w:numPr>
        <w:suppressAutoHyphens/>
        <w:jc w:val="both"/>
      </w:pPr>
      <w:r w:rsidRPr="009744AB">
        <w:t>Освоение гуманистических традиций и ценностей современного общества, уважение прав и свобод человека;</w:t>
      </w:r>
    </w:p>
    <w:p w:rsidR="00E70A9B" w:rsidRPr="009744AB" w:rsidRDefault="00E70A9B" w:rsidP="00E70A9B">
      <w:pPr>
        <w:numPr>
          <w:ilvl w:val="0"/>
          <w:numId w:val="38"/>
        </w:numPr>
        <w:suppressAutoHyphens/>
        <w:jc w:val="both"/>
      </w:pPr>
      <w:r w:rsidRPr="009744AB">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70A9B" w:rsidRPr="009744AB" w:rsidRDefault="00E70A9B" w:rsidP="00E70A9B">
      <w:pPr>
        <w:numPr>
          <w:ilvl w:val="0"/>
          <w:numId w:val="38"/>
        </w:numPr>
        <w:suppressAutoHyphens/>
        <w:jc w:val="both"/>
      </w:pPr>
      <w:r w:rsidRPr="009744AB">
        <w:t>Понимание культурного многообразия мира, уважения к культуре своего народа и других народов, толерантность.</w:t>
      </w:r>
    </w:p>
    <w:p w:rsidR="00E70A9B" w:rsidRPr="00E70A9B" w:rsidRDefault="00E70A9B" w:rsidP="00E70A9B">
      <w:pPr>
        <w:suppressAutoHyphens/>
        <w:jc w:val="both"/>
        <w:rPr>
          <w:i/>
        </w:rPr>
      </w:pPr>
      <w:proofErr w:type="spellStart"/>
      <w:r w:rsidRPr="00E70A9B">
        <w:rPr>
          <w:b/>
          <w:i/>
        </w:rPr>
        <w:t>Метапредметные</w:t>
      </w:r>
      <w:proofErr w:type="spellEnd"/>
      <w:r w:rsidRPr="00E70A9B">
        <w:rPr>
          <w:b/>
          <w:i/>
        </w:rPr>
        <w:t xml:space="preserve"> результаты</w:t>
      </w:r>
      <w:r w:rsidRPr="00E70A9B">
        <w:rPr>
          <w:i/>
        </w:rPr>
        <w:t>:</w:t>
      </w:r>
    </w:p>
    <w:p w:rsidR="00E70A9B" w:rsidRPr="009744AB" w:rsidRDefault="00E70A9B" w:rsidP="00E70A9B">
      <w:pPr>
        <w:numPr>
          <w:ilvl w:val="0"/>
          <w:numId w:val="39"/>
        </w:numPr>
        <w:suppressAutoHyphens/>
        <w:jc w:val="both"/>
      </w:pPr>
      <w:r w:rsidRPr="009744AB">
        <w:lastRenderedPageBreak/>
        <w:t>Способность сознательно организовывать и регулировать свою деятельность – учебную, общественную и др.;</w:t>
      </w:r>
    </w:p>
    <w:p w:rsidR="00E70A9B" w:rsidRPr="009744AB" w:rsidRDefault="00E70A9B" w:rsidP="00E70A9B">
      <w:pPr>
        <w:numPr>
          <w:ilvl w:val="0"/>
          <w:numId w:val="39"/>
        </w:numPr>
        <w:suppressAutoHyphens/>
        <w:jc w:val="both"/>
      </w:pPr>
      <w:r w:rsidRPr="009744AB">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E70A9B" w:rsidRPr="009744AB" w:rsidRDefault="00E70A9B" w:rsidP="00E70A9B">
      <w:pPr>
        <w:numPr>
          <w:ilvl w:val="0"/>
          <w:numId w:val="39"/>
        </w:numPr>
        <w:suppressAutoHyphens/>
        <w:jc w:val="both"/>
      </w:pPr>
      <w:r w:rsidRPr="009744AB">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E70A9B" w:rsidRPr="009744AB" w:rsidRDefault="00E70A9B" w:rsidP="00E70A9B">
      <w:pPr>
        <w:numPr>
          <w:ilvl w:val="0"/>
          <w:numId w:val="39"/>
        </w:numPr>
        <w:suppressAutoHyphens/>
        <w:jc w:val="both"/>
      </w:pPr>
      <w:r w:rsidRPr="009744AB">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E70A9B" w:rsidRPr="00E70A9B" w:rsidRDefault="00E70A9B" w:rsidP="00E70A9B">
      <w:pPr>
        <w:suppressAutoHyphens/>
        <w:jc w:val="both"/>
        <w:rPr>
          <w:b/>
          <w:i/>
        </w:rPr>
      </w:pPr>
      <w:r w:rsidRPr="00E70A9B">
        <w:rPr>
          <w:b/>
          <w:i/>
        </w:rPr>
        <w:t>Предметные результаты:</w:t>
      </w:r>
    </w:p>
    <w:p w:rsidR="00E70A9B" w:rsidRPr="009744AB" w:rsidRDefault="00E70A9B" w:rsidP="00E70A9B">
      <w:pPr>
        <w:numPr>
          <w:ilvl w:val="0"/>
          <w:numId w:val="40"/>
        </w:numPr>
        <w:suppressAutoHyphens/>
        <w:jc w:val="both"/>
      </w:pPr>
      <w:r w:rsidRPr="009744AB">
        <w:t>Овладение целостными представлениями об историческом пути Сахалинской области как необходимой основы для миропонимания и познания истории собственной страны;</w:t>
      </w:r>
    </w:p>
    <w:p w:rsidR="00E70A9B" w:rsidRPr="009744AB" w:rsidRDefault="00E70A9B" w:rsidP="00E70A9B">
      <w:pPr>
        <w:numPr>
          <w:ilvl w:val="0"/>
          <w:numId w:val="40"/>
        </w:numPr>
        <w:suppressAutoHyphens/>
        <w:jc w:val="both"/>
      </w:pPr>
      <w:r w:rsidRPr="009744AB">
        <w:t>Способность применять понятийный аппарат краеведческого знания и приёмы исторического анализа для раскрытия сущности и значения событий и явлений прошлого и современности в курсе истории страны;</w:t>
      </w:r>
    </w:p>
    <w:p w:rsidR="00E70A9B" w:rsidRPr="009744AB" w:rsidRDefault="00E70A9B" w:rsidP="00E70A9B">
      <w:pPr>
        <w:numPr>
          <w:ilvl w:val="0"/>
          <w:numId w:val="40"/>
        </w:numPr>
        <w:suppressAutoHyphens/>
        <w:jc w:val="both"/>
      </w:pPr>
      <w:r w:rsidRPr="009744AB">
        <w:t>Способность соотносить историческое время и историческое пространство, действия и поступки личностей во времени и пространстве;</w:t>
      </w:r>
    </w:p>
    <w:p w:rsidR="00E70A9B" w:rsidRPr="009744AB" w:rsidRDefault="00E70A9B" w:rsidP="00E70A9B">
      <w:pPr>
        <w:numPr>
          <w:ilvl w:val="0"/>
          <w:numId w:val="40"/>
        </w:numPr>
        <w:suppressAutoHyphens/>
        <w:jc w:val="both"/>
      </w:pPr>
      <w:r w:rsidRPr="009744AB">
        <w:t>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историко-культурную карту Сахалинской области и ориентироваться в ней;</w:t>
      </w:r>
    </w:p>
    <w:p w:rsidR="00E70A9B" w:rsidRPr="009744AB" w:rsidRDefault="00E70A9B" w:rsidP="00E70A9B">
      <w:pPr>
        <w:numPr>
          <w:ilvl w:val="0"/>
          <w:numId w:val="40"/>
        </w:numPr>
        <w:suppressAutoHyphens/>
        <w:jc w:val="both"/>
      </w:pPr>
      <w:r w:rsidRPr="009744AB">
        <w:t>Расширение опыта оценочной деятельности на основе осмысления жизни и деяний личностей и жителей в истории области;</w:t>
      </w:r>
    </w:p>
    <w:p w:rsidR="00E70A9B" w:rsidRPr="009744AB" w:rsidRDefault="00E70A9B" w:rsidP="00E70A9B">
      <w:pPr>
        <w:numPr>
          <w:ilvl w:val="0"/>
          <w:numId w:val="40"/>
        </w:numPr>
        <w:suppressAutoHyphens/>
        <w:jc w:val="both"/>
        <w:rPr>
          <w:b/>
        </w:rPr>
      </w:pPr>
      <w:r w:rsidRPr="009744AB">
        <w:t>Готовность применять исторические знания для выявления и сохранения исторических и культурных памятников своей области и страны в целом.</w:t>
      </w:r>
    </w:p>
    <w:p w:rsidR="00E70A9B" w:rsidRDefault="00E70A9B" w:rsidP="008B54BD">
      <w:pPr>
        <w:pStyle w:val="ab"/>
        <w:shd w:val="clear" w:color="auto" w:fill="FFFFFF"/>
        <w:spacing w:before="0" w:beforeAutospacing="0" w:after="0" w:afterAutospacing="0"/>
        <w:jc w:val="both"/>
      </w:pPr>
    </w:p>
    <w:p w:rsidR="00E70A9B" w:rsidRPr="008236F7" w:rsidRDefault="00E70A9B" w:rsidP="008236F7">
      <w:pPr>
        <w:jc w:val="both"/>
        <w:rPr>
          <w:b/>
        </w:rPr>
      </w:pPr>
      <w:r w:rsidRPr="008236F7">
        <w:rPr>
          <w:b/>
        </w:rPr>
        <w:t>Содержание учебного материала</w:t>
      </w:r>
    </w:p>
    <w:p w:rsidR="00E70A9B" w:rsidRPr="009744AB" w:rsidRDefault="00EB5BDA" w:rsidP="00E70A9B">
      <w:pPr>
        <w:shd w:val="clear" w:color="auto" w:fill="FFFFFF"/>
        <w:jc w:val="both"/>
        <w:rPr>
          <w:b/>
          <w:i/>
        </w:rPr>
      </w:pPr>
      <w:r>
        <w:rPr>
          <w:b/>
          <w:i/>
        </w:rPr>
        <w:t>Историческое краеведение</w:t>
      </w:r>
    </w:p>
    <w:p w:rsidR="00491248" w:rsidRDefault="00491248" w:rsidP="00491248">
      <w:pPr>
        <w:ind w:firstLine="851"/>
      </w:pPr>
      <w:r w:rsidRPr="00491248">
        <w:t>История Древнего мира.</w:t>
      </w:r>
      <w:r>
        <w:t xml:space="preserve"> Летоисчисление (счет лет «до </w:t>
      </w:r>
      <w:proofErr w:type="spellStart"/>
      <w:r>
        <w:t>н</w:t>
      </w:r>
      <w:proofErr w:type="gramStart"/>
      <w:r>
        <w:t>.э</w:t>
      </w:r>
      <w:proofErr w:type="spellEnd"/>
      <w:proofErr w:type="gramEnd"/>
      <w:r>
        <w:t>» и «н.э.»). источники знаний о прошлом. Историческая карта. Хронологические рамки древней истории. Понятие «первобытность». Первобытное общество. Расселение древнейшего человечества. Влияние природных условий на жизнь первобытных людей. Стоянки первобытных людей. Занятия, орудия труда первобытных людей. Родоплеменные отношения. Первобытные верования. Зарождение искусства.</w:t>
      </w:r>
    </w:p>
    <w:p w:rsidR="00E35FA1" w:rsidRDefault="00491248" w:rsidP="00E35FA1">
      <w:pPr>
        <w:ind w:firstLine="851"/>
      </w:pPr>
      <w:r w:rsidRPr="00491248">
        <w:t>История средних веков (</w:t>
      </w:r>
      <w:r w:rsidRPr="00491248">
        <w:rPr>
          <w:lang w:val="en-US"/>
        </w:rPr>
        <w:t>X</w:t>
      </w:r>
      <w:r w:rsidRPr="00491248">
        <w:t xml:space="preserve"> - </w:t>
      </w:r>
      <w:r w:rsidRPr="00491248">
        <w:rPr>
          <w:lang w:val="en-US"/>
        </w:rPr>
        <w:t>XV</w:t>
      </w:r>
      <w:r w:rsidRPr="00491248">
        <w:t xml:space="preserve"> </w:t>
      </w:r>
      <w:proofErr w:type="spellStart"/>
      <w:r w:rsidRPr="00491248">
        <w:t>в.в</w:t>
      </w:r>
      <w:proofErr w:type="spellEnd"/>
      <w:r w:rsidRPr="00491248">
        <w:t>).</w:t>
      </w:r>
      <w:r>
        <w:t xml:space="preserve"> Понятие «средние века». Хронологические границы средневековья. Китай в средние века. Средневековая Япония. Монгольские завоевания.</w:t>
      </w:r>
      <w:r w:rsidRPr="00491248">
        <w:t xml:space="preserve"> История нового времени (XVI - XVIII </w:t>
      </w:r>
      <w:proofErr w:type="spellStart"/>
      <w:r w:rsidRPr="00491248">
        <w:t>в.в</w:t>
      </w:r>
      <w:proofErr w:type="spellEnd"/>
      <w:r w:rsidRPr="00491248">
        <w:t>).</w:t>
      </w:r>
      <w:r>
        <w:t xml:space="preserve"> Понятие «новое время». Хронологические рамки нового времени. «Великие географические открытия». Присоединение к России Казанского ханства, Сибири. Дальнего Востока. Цели России на Востоке. Сбор ясака. Строительство крепостей-острогов. Нерчинский договор с Китаем. Провозглашение России империей</w:t>
      </w:r>
      <w:r w:rsidR="00181042">
        <w:t>.</w:t>
      </w:r>
      <w:r w:rsidR="00181042" w:rsidRPr="00181042">
        <w:rPr>
          <w:b/>
        </w:rPr>
        <w:t xml:space="preserve"> </w:t>
      </w:r>
      <w:r w:rsidR="00181042" w:rsidRPr="00181042">
        <w:t>История нового времени (XIX в. - начало XX в).</w:t>
      </w:r>
      <w:r w:rsidR="00181042">
        <w:t xml:space="preserve"> Кризис</w:t>
      </w:r>
      <w:r w:rsidR="00181042" w:rsidRPr="0055493E">
        <w:t xml:space="preserve"> </w:t>
      </w:r>
      <w:r w:rsidR="00181042">
        <w:t xml:space="preserve">традиционного общества в странах Азии на рубеже Х1Х-ХХ в </w:t>
      </w:r>
      <w:proofErr w:type="spellStart"/>
      <w:proofErr w:type="gramStart"/>
      <w:r w:rsidR="00181042">
        <w:t>в</w:t>
      </w:r>
      <w:proofErr w:type="spellEnd"/>
      <w:proofErr w:type="gramEnd"/>
      <w:r w:rsidR="00181042">
        <w:t>. Начало борьбы за передел мира.</w:t>
      </w:r>
      <w:r w:rsidR="00E35FA1">
        <w:t xml:space="preserve"> </w:t>
      </w:r>
      <w:r w:rsidR="00E35FA1" w:rsidRPr="00E35FA1">
        <w:t xml:space="preserve">История новейшего времени (ХХ-ХХ1 </w:t>
      </w:r>
      <w:proofErr w:type="spellStart"/>
      <w:r w:rsidR="00E35FA1" w:rsidRPr="00E35FA1">
        <w:t>в.в</w:t>
      </w:r>
      <w:proofErr w:type="spellEnd"/>
      <w:r w:rsidR="00E35FA1" w:rsidRPr="00E35FA1">
        <w:t>).</w:t>
      </w:r>
      <w:r w:rsidR="00E35FA1">
        <w:t xml:space="preserve"> Понятия «новейшая история», «современная история». Империализм - идеология и политика. Первая мировая война. Вторая мировая война. Участие СССР в войне против Японии. Холодная война. СССР в конфликтах начального периода холодной войны. Распад колониальной системы. «Новое политическое мышление» и смена курса советской дипломатии. Становление </w:t>
      </w:r>
      <w:r w:rsidR="00E35FA1">
        <w:lastRenderedPageBreak/>
        <w:t>современного международного порядка. Глобализация и ее противоречия. Глобальное информационное и экономическое пространство.</w:t>
      </w:r>
    </w:p>
    <w:p w:rsidR="00157456" w:rsidRDefault="00491248" w:rsidP="00E35FA1">
      <w:pPr>
        <w:ind w:firstLine="851"/>
      </w:pPr>
      <w:r w:rsidRPr="00491248">
        <w:t>История Сахалина и Курил в древнейшее время</w:t>
      </w:r>
      <w:r>
        <w:t xml:space="preserve">. </w:t>
      </w:r>
      <w:r w:rsidR="00157456" w:rsidRPr="00157456">
        <w:t>Человек заселяет Северную Азию.</w:t>
      </w:r>
      <w:r w:rsidR="00157456">
        <w:t xml:space="preserve"> </w:t>
      </w:r>
      <w:r w:rsidR="00157456" w:rsidRPr="00157456">
        <w:t>Жилища н замятия древнейших людей.</w:t>
      </w:r>
      <w:r w:rsidR="00157456">
        <w:t xml:space="preserve"> </w:t>
      </w:r>
      <w:r w:rsidR="00157456" w:rsidRPr="00157456">
        <w:t>Жизнь у берега моря.</w:t>
      </w:r>
      <w:r w:rsidR="00157456">
        <w:t xml:space="preserve"> </w:t>
      </w:r>
      <w:r w:rsidR="00157456" w:rsidRPr="00157456">
        <w:t>Переход от каменного века к веку металла.</w:t>
      </w:r>
      <w:r w:rsidR="00157456">
        <w:t xml:space="preserve"> </w:t>
      </w:r>
      <w:r w:rsidR="00157456" w:rsidRPr="00157456">
        <w:t>Семья, род, племя. Религиозные верования.</w:t>
      </w:r>
    </w:p>
    <w:p w:rsidR="00157456" w:rsidRDefault="00491248" w:rsidP="00E35FA1">
      <w:pPr>
        <w:ind w:firstLine="851"/>
      </w:pPr>
      <w:r w:rsidRPr="00491248">
        <w:t>История Сахалина и Курил в средние века (</w:t>
      </w:r>
      <w:r w:rsidRPr="00491248">
        <w:rPr>
          <w:lang w:val="en-US"/>
        </w:rPr>
        <w:t>VII</w:t>
      </w:r>
      <w:r w:rsidRPr="00491248">
        <w:t xml:space="preserve"> - </w:t>
      </w:r>
      <w:r w:rsidRPr="00491248">
        <w:rPr>
          <w:lang w:val="en-US"/>
        </w:rPr>
        <w:t>XVII</w:t>
      </w:r>
      <w:r w:rsidRPr="00491248">
        <w:t xml:space="preserve"> в. в).</w:t>
      </w:r>
      <w:r>
        <w:t xml:space="preserve"> </w:t>
      </w:r>
      <w:r w:rsidR="00157456" w:rsidRPr="00157456">
        <w:t xml:space="preserve">Народы Сахалина, Курил и сопредельных территорий в VII - X </w:t>
      </w:r>
      <w:proofErr w:type="spellStart"/>
      <w:r w:rsidR="00157456" w:rsidRPr="00157456">
        <w:t>в.в</w:t>
      </w:r>
      <w:proofErr w:type="spellEnd"/>
      <w:r w:rsidR="00157456" w:rsidRPr="00157456">
        <w:t xml:space="preserve">. Народы Сахалина, Курил и сопредельных территорий в Х- XIII </w:t>
      </w:r>
      <w:proofErr w:type="spellStart"/>
      <w:r w:rsidR="00157456" w:rsidRPr="00157456">
        <w:t>в.в</w:t>
      </w:r>
      <w:proofErr w:type="spellEnd"/>
      <w:r w:rsidR="00157456" w:rsidRPr="00157456">
        <w:t>.</w:t>
      </w:r>
      <w:r w:rsidR="00A634FB">
        <w:t xml:space="preserve"> </w:t>
      </w:r>
      <w:r w:rsidR="00A634FB" w:rsidRPr="00A634FB">
        <w:t>Завоевания монголов на Дальнем Востоке.</w:t>
      </w:r>
      <w:r w:rsidR="00A634FB">
        <w:t xml:space="preserve"> </w:t>
      </w:r>
      <w:r w:rsidR="00A634FB" w:rsidRPr="00A634FB">
        <w:t>Рубеж раннего и позднего средневековья в островном мире дальневосточных морей.</w:t>
      </w:r>
    </w:p>
    <w:p w:rsidR="00157456" w:rsidRDefault="00491248" w:rsidP="00E35FA1">
      <w:pPr>
        <w:ind w:firstLine="851"/>
      </w:pPr>
      <w:r w:rsidRPr="00491248">
        <w:t>Наш край в новое время (XVI – XVIII в. в).</w:t>
      </w:r>
      <w:r w:rsidR="00181042" w:rsidRPr="00A634FB">
        <w:t xml:space="preserve"> </w:t>
      </w:r>
      <w:r w:rsidR="00A634FB" w:rsidRPr="00A634FB">
        <w:t xml:space="preserve">Европейские мореплаватели в северной части </w:t>
      </w:r>
      <w:proofErr w:type="gramStart"/>
      <w:r w:rsidR="00A634FB" w:rsidRPr="00A634FB">
        <w:t>Тихого</w:t>
      </w:r>
      <w:proofErr w:type="gramEnd"/>
      <w:r w:rsidR="00A634FB" w:rsidRPr="00A634FB">
        <w:t>.</w:t>
      </w:r>
      <w:r w:rsidR="00435523">
        <w:t xml:space="preserve"> </w:t>
      </w:r>
      <w:r w:rsidR="00A634FB" w:rsidRPr="00A634FB">
        <w:t>Японские экспедиции и поселения на островах.</w:t>
      </w:r>
      <w:r w:rsidR="00A634FB">
        <w:t xml:space="preserve"> </w:t>
      </w:r>
      <w:r w:rsidR="00A634FB" w:rsidRPr="00A634FB">
        <w:t>Продвижение русских людей на Восток.</w:t>
      </w:r>
      <w:r w:rsidR="00A634FB">
        <w:t xml:space="preserve"> </w:t>
      </w:r>
      <w:r w:rsidR="00A634FB" w:rsidRPr="00A634FB">
        <w:t>Освоение русскими людьми Камчатки, Курил и Русской Америки.</w:t>
      </w:r>
      <w:r w:rsidR="00A634FB">
        <w:t xml:space="preserve"> </w:t>
      </w:r>
      <w:r w:rsidR="00A634FB" w:rsidRPr="00A634FB">
        <w:t xml:space="preserve">Народы Сибири и Дальнего Востока в </w:t>
      </w:r>
      <w:proofErr w:type="gramStart"/>
      <w:r w:rsidR="00A634FB" w:rsidRPr="00A634FB">
        <w:t>Х</w:t>
      </w:r>
      <w:proofErr w:type="gramEnd"/>
      <w:r w:rsidR="00A634FB" w:rsidRPr="00A634FB">
        <w:rPr>
          <w:lang w:val="en-US"/>
        </w:rPr>
        <w:t>V</w:t>
      </w:r>
      <w:r w:rsidR="00A634FB" w:rsidRPr="00A634FB">
        <w:t>П-Х</w:t>
      </w:r>
      <w:r w:rsidR="00A634FB" w:rsidRPr="00A634FB">
        <w:rPr>
          <w:lang w:val="en-US"/>
        </w:rPr>
        <w:t>VIII</w:t>
      </w:r>
      <w:r w:rsidR="00A634FB" w:rsidRPr="00A634FB">
        <w:t xml:space="preserve"> в.</w:t>
      </w:r>
    </w:p>
    <w:p w:rsidR="00157456" w:rsidRDefault="00181042" w:rsidP="00E35FA1">
      <w:pPr>
        <w:ind w:firstLine="851"/>
      </w:pPr>
      <w:r w:rsidRPr="00181042">
        <w:t xml:space="preserve">Сахалин и Курилы в XIX - начале XX </w:t>
      </w:r>
      <w:proofErr w:type="spellStart"/>
      <w:r w:rsidRPr="00181042">
        <w:t>в.в</w:t>
      </w:r>
      <w:proofErr w:type="spellEnd"/>
      <w:r w:rsidRPr="00181042">
        <w:t xml:space="preserve">. </w:t>
      </w:r>
      <w:r w:rsidR="00A634FB" w:rsidRPr="00A634FB">
        <w:t>Русские экспедиции на Дальнем Востоке.</w:t>
      </w:r>
      <w:r w:rsidR="00A634FB">
        <w:t xml:space="preserve"> </w:t>
      </w:r>
      <w:r w:rsidR="00A634FB" w:rsidRPr="00A634FB">
        <w:t>События на Дальнем Востоке в середине XIX в.</w:t>
      </w:r>
      <w:r w:rsidR="00A634FB">
        <w:t xml:space="preserve"> </w:t>
      </w:r>
      <w:r w:rsidR="00A634FB" w:rsidRPr="00A634FB">
        <w:t>Переселенческая и колониальная политика царского правительства в регионе.</w:t>
      </w:r>
      <w:r w:rsidR="00A634FB">
        <w:t xml:space="preserve"> </w:t>
      </w:r>
      <w:r w:rsidR="00A634FB" w:rsidRPr="00A634FB">
        <w:t>Внешняя политика России и других стран мира в Дальневосточном регионе.</w:t>
      </w:r>
    </w:p>
    <w:p w:rsidR="00E35FA1" w:rsidRDefault="00E35FA1" w:rsidP="00E35FA1">
      <w:pPr>
        <w:ind w:firstLine="851"/>
      </w:pPr>
      <w:r w:rsidRPr="00E35FA1">
        <w:t>Сахалин и Курилы в XX - XXI в. в.</w:t>
      </w:r>
      <w:r>
        <w:t xml:space="preserve"> </w:t>
      </w:r>
      <w:r w:rsidR="003A6FAA" w:rsidRPr="003A6FAA">
        <w:t xml:space="preserve">Изменения на карте мира на рубеже XIX- XX </w:t>
      </w:r>
      <w:proofErr w:type="spellStart"/>
      <w:r w:rsidR="003A6FAA" w:rsidRPr="003A6FAA">
        <w:t>в.в</w:t>
      </w:r>
      <w:proofErr w:type="spellEnd"/>
      <w:r w:rsidR="003A6FAA" w:rsidRPr="003A6FAA">
        <w:t>.</w:t>
      </w:r>
      <w:r w:rsidR="003A6FAA">
        <w:t xml:space="preserve"> </w:t>
      </w:r>
      <w:r w:rsidR="003A6FAA" w:rsidRPr="003A6FAA">
        <w:t xml:space="preserve">Сахалин и Курилы в 1905-1925 </w:t>
      </w:r>
      <w:proofErr w:type="spellStart"/>
      <w:r w:rsidR="003A6FAA" w:rsidRPr="003A6FAA">
        <w:t>г.г</w:t>
      </w:r>
      <w:proofErr w:type="spellEnd"/>
      <w:r w:rsidR="003A6FAA" w:rsidRPr="003A6FAA">
        <w:t>.</w:t>
      </w:r>
      <w:r w:rsidR="003A6FAA">
        <w:t xml:space="preserve"> </w:t>
      </w:r>
      <w:r w:rsidR="003A6FAA" w:rsidRPr="003A6FAA">
        <w:t>Северный Сахалин н Курильские острова в составе СССР.</w:t>
      </w:r>
      <w:r w:rsidR="003A6FAA">
        <w:t xml:space="preserve"> </w:t>
      </w:r>
      <w:r w:rsidR="003A6FAA" w:rsidRPr="003A6FAA">
        <w:t>Сахалин и Курилы в годы Великой Отечественной войны.</w:t>
      </w:r>
      <w:r w:rsidR="003A6FAA">
        <w:t xml:space="preserve"> </w:t>
      </w:r>
      <w:r w:rsidR="003A6FAA" w:rsidRPr="003A6FAA">
        <w:t>Сахалинская область после II мировой войны.</w:t>
      </w:r>
      <w:r w:rsidR="003A6FAA">
        <w:t xml:space="preserve"> </w:t>
      </w:r>
      <w:r w:rsidR="003A6FAA" w:rsidRPr="003A6FAA">
        <w:t xml:space="preserve">Сахалин и Курильские острова в конце 80-х </w:t>
      </w:r>
      <w:proofErr w:type="spellStart"/>
      <w:r w:rsidR="003A6FAA" w:rsidRPr="003A6FAA">
        <w:t>г.г</w:t>
      </w:r>
      <w:proofErr w:type="spellEnd"/>
      <w:r w:rsidR="003A6FAA" w:rsidRPr="003A6FAA">
        <w:t>. XX в. - начале XX в.</w:t>
      </w:r>
      <w:r w:rsidR="003A6FAA">
        <w:t xml:space="preserve"> </w:t>
      </w:r>
      <w:r w:rsidR="003A6FAA" w:rsidRPr="003A6FAA">
        <w:t>Сахалинская область - субъект РФ.</w:t>
      </w:r>
    </w:p>
    <w:p w:rsidR="00757A10" w:rsidRDefault="00757A10" w:rsidP="0098405C"/>
    <w:p w:rsidR="0098405C" w:rsidRDefault="0098405C" w:rsidP="0098405C">
      <w:pPr>
        <w:rPr>
          <w:b/>
          <w:i/>
        </w:rPr>
      </w:pPr>
      <w:r w:rsidRPr="0098405C">
        <w:rPr>
          <w:b/>
          <w:i/>
        </w:rPr>
        <w:t>География и экономика Сахалина и Курил.</w:t>
      </w:r>
    </w:p>
    <w:p w:rsidR="007E1C50" w:rsidRDefault="007E1C50" w:rsidP="007E1C50">
      <w:pPr>
        <w:ind w:firstLine="851"/>
      </w:pPr>
      <w:r>
        <w:t xml:space="preserve">Удивительные острова в океане. Сахалинская область - единственная островная область в России. Состав, географическое положение. Малая родина. </w:t>
      </w:r>
      <w:r w:rsidRPr="007E1C50">
        <w:t xml:space="preserve">Место Сахалинской области на карте России. </w:t>
      </w:r>
      <w:r>
        <w:t>Происхождение наименований островов, входящих в Сахалинскую область, водных объектов, населенных пунктов, улиц.</w:t>
      </w:r>
    </w:p>
    <w:p w:rsidR="007E1C50" w:rsidRDefault="007E1C50" w:rsidP="007E1C50">
      <w:pPr>
        <w:ind w:firstLine="851"/>
      </w:pPr>
      <w:r w:rsidRPr="007E1C50">
        <w:t>Изображение земной поверхности на карте.</w:t>
      </w:r>
      <w:r>
        <w:t xml:space="preserve"> </w:t>
      </w:r>
      <w:r w:rsidRPr="007E1C50">
        <w:t>Литосфера.</w:t>
      </w:r>
      <w:r>
        <w:t xml:space="preserve"> Особенности рельефа Сахалинской области. Опасные природные явления (вулканизм, землетрясения, оползни, лавины). Геологические памятники природы. </w:t>
      </w:r>
      <w:r w:rsidRPr="007E1C50">
        <w:t>Гидросфера.</w:t>
      </w:r>
      <w:r>
        <w:t xml:space="preserve"> Внутренние воды Сахалинской области (реки, озера, минеральные источники).  </w:t>
      </w:r>
      <w:r w:rsidRPr="007E1C50">
        <w:t>Атмосфера.</w:t>
      </w:r>
      <w:r>
        <w:t xml:space="preserve"> Наблюдение за погодой и фенологические наблюдения.</w:t>
      </w:r>
    </w:p>
    <w:p w:rsidR="00AD5276" w:rsidRDefault="00AD5276" w:rsidP="00AD5276">
      <w:pPr>
        <w:ind w:firstLine="851"/>
      </w:pPr>
      <w:r>
        <w:t xml:space="preserve">Эпоха географических открытий в России, на Дальнем Востоке. </w:t>
      </w:r>
      <w:r w:rsidRPr="00AD5276">
        <w:t>Открытия Сахалина и Курильских островов.</w:t>
      </w:r>
      <w:r>
        <w:t xml:space="preserve"> Географические исследования </w:t>
      </w:r>
      <w:proofErr w:type="spellStart"/>
      <w:r>
        <w:t>И.Ю.Москвитина</w:t>
      </w:r>
      <w:proofErr w:type="spellEnd"/>
      <w:r>
        <w:t xml:space="preserve"> и </w:t>
      </w:r>
      <w:proofErr w:type="spellStart"/>
      <w:r>
        <w:t>В.П.Пояркова</w:t>
      </w:r>
      <w:proofErr w:type="spellEnd"/>
      <w:r>
        <w:t xml:space="preserve">, </w:t>
      </w:r>
      <w:proofErr w:type="spellStart"/>
      <w:r>
        <w:t>В.В.Атласова</w:t>
      </w:r>
      <w:proofErr w:type="spellEnd"/>
      <w:proofErr w:type="gramStart"/>
      <w:r>
        <w:t xml:space="preserve"> ,</w:t>
      </w:r>
      <w:proofErr w:type="gramEnd"/>
      <w:r>
        <w:t xml:space="preserve"> </w:t>
      </w:r>
      <w:proofErr w:type="spellStart"/>
      <w:r>
        <w:t>И.П.Козыревского</w:t>
      </w:r>
      <w:proofErr w:type="spellEnd"/>
      <w:r>
        <w:t xml:space="preserve">, </w:t>
      </w:r>
      <w:proofErr w:type="spellStart"/>
      <w:r>
        <w:t>Ж.Ф.Г.Лаперуза</w:t>
      </w:r>
      <w:proofErr w:type="spellEnd"/>
      <w:r>
        <w:t xml:space="preserve">, </w:t>
      </w:r>
      <w:proofErr w:type="spellStart"/>
      <w:r>
        <w:t>В.М.Головнина</w:t>
      </w:r>
      <w:proofErr w:type="spellEnd"/>
      <w:r>
        <w:t xml:space="preserve">, </w:t>
      </w:r>
      <w:proofErr w:type="spellStart"/>
      <w:r>
        <w:t>Г.И.Невельского</w:t>
      </w:r>
      <w:proofErr w:type="spellEnd"/>
      <w:r>
        <w:t>.</w:t>
      </w:r>
    </w:p>
    <w:p w:rsidR="009C76DA" w:rsidRDefault="009C76DA" w:rsidP="009C76DA">
      <w:pPr>
        <w:ind w:firstLine="851"/>
      </w:pPr>
      <w:r>
        <w:t>Происхождение названия (населенного пункта, улицы, реки, озера, горы, хребта). Исследование источников о прошлом своего населенного пункта.</w:t>
      </w:r>
    </w:p>
    <w:p w:rsidR="00AD5276" w:rsidRDefault="00521570" w:rsidP="007E1C50">
      <w:pPr>
        <w:ind w:firstLine="851"/>
      </w:pPr>
      <w:r>
        <w:t>Сахалинская область на карте России, АТР. Географическое положение. Оценка размеров территории, географического, экономико-географического, геополитического и военно-стратегического положения. Различия во времени на территории России, Дальнего Востока, Сахалинской области. Часовые пояса.</w:t>
      </w:r>
    </w:p>
    <w:p w:rsidR="00521570" w:rsidRDefault="00521570" w:rsidP="007E1C50">
      <w:pPr>
        <w:ind w:firstLine="851"/>
      </w:pPr>
      <w:r>
        <w:t>Моря, омывающие берега Сахалинской области. Охотское море - это сад и огород Сахалинской области. Японское море. Рельеф и полезные ископаемые Сахалина и Курил. Закономерности размещения месторождений полезных ископаемых. Огненное кольцо Сахалинской области. Погода. Климат. Муссоны, тайфуны. Циклоны, антициклоны. Прогноз погоды. Реки, озера, подземные источники. Охрана и использование человеком.</w:t>
      </w:r>
    </w:p>
    <w:p w:rsidR="00521570" w:rsidRPr="007E1C50" w:rsidRDefault="00521570" w:rsidP="007E1C50">
      <w:pPr>
        <w:ind w:firstLine="851"/>
        <w:rPr>
          <w:i/>
        </w:rPr>
      </w:pPr>
      <w:r>
        <w:t xml:space="preserve">Сахалинская область в региональном аспекте геополитической стратегии России. Факторы, определяющие аспекты геополитики России на дальневосточных рубежах, в том числе и Сахалинской области. Административно-территориальное деление Сахалинской области. Численность, состав, плотность. Динамика естественного прироста населения, </w:t>
      </w:r>
      <w:r>
        <w:lastRenderedPageBreak/>
        <w:t>половозрастной состав, трудовые ресурсы. Миграции населения. Типы поселений. Малочисленные народы севера (культура, быт, традиции, религии). Общая характеристика хозяйства Сахалинской области. Особенности хозяйственной специализац</w:t>
      </w:r>
      <w:proofErr w:type="gramStart"/>
      <w:r>
        <w:t>ии и ее</w:t>
      </w:r>
      <w:proofErr w:type="gramEnd"/>
      <w:r>
        <w:t xml:space="preserve"> связи с экономико-географическим положением области и природно-ресурсным потенциалом. Структура хозяйства. Проблемы и перспективы развития экономики Сахалина и Курил. Угольная, нефтяная, газовая, электроэнергетика. Нефтегазодобывающая промышленность. Альтернативные источники энергии. Газификация. Освоение шельфа. Инвестиции. </w:t>
      </w:r>
      <w:r w:rsidRPr="00521570">
        <w:t>Лесопромышленный комплекс. Рыбопромышленный комплекс.</w:t>
      </w:r>
      <w:r>
        <w:t xml:space="preserve"> Перспективы развития. Место Сахалинской области в регионе. Внешние экономические связи.</w:t>
      </w:r>
    </w:p>
    <w:p w:rsidR="003A401F" w:rsidRDefault="003A401F" w:rsidP="003A401F">
      <w:pPr>
        <w:ind w:firstLine="851"/>
      </w:pPr>
    </w:p>
    <w:p w:rsidR="00E70A9B" w:rsidRPr="009744AB" w:rsidRDefault="00521570" w:rsidP="00E70A9B">
      <w:pPr>
        <w:shd w:val="clear" w:color="auto" w:fill="FFFFFF"/>
        <w:jc w:val="both"/>
        <w:rPr>
          <w:b/>
          <w:i/>
        </w:rPr>
      </w:pPr>
      <w:r>
        <w:rPr>
          <w:b/>
          <w:i/>
        </w:rPr>
        <w:t>Биология</w:t>
      </w:r>
    </w:p>
    <w:p w:rsidR="00521570" w:rsidRDefault="00521570" w:rsidP="00521570">
      <w:pPr>
        <w:ind w:firstLine="851"/>
      </w:pPr>
      <w:r w:rsidRPr="00521570">
        <w:t>Природа Сахалинской области.</w:t>
      </w:r>
      <w:r>
        <w:t xml:space="preserve"> Уникальность видового состава. Приспособленность к среде. Заносные виды растений. Гигантизм растений и его причины. Сочетание </w:t>
      </w:r>
      <w:proofErr w:type="spellStart"/>
      <w:r>
        <w:t>бариальной</w:t>
      </w:r>
      <w:proofErr w:type="spellEnd"/>
      <w:r>
        <w:t xml:space="preserve"> и маньчжурской флоры.</w:t>
      </w:r>
    </w:p>
    <w:p w:rsidR="00521570" w:rsidRDefault="00521570" w:rsidP="00521570">
      <w:pPr>
        <w:ind w:firstLine="851"/>
      </w:pPr>
      <w:r w:rsidRPr="00521570">
        <w:t>Многообразие и значение дикорастущих растений.</w:t>
      </w:r>
      <w:r>
        <w:rPr>
          <w:b/>
        </w:rPr>
        <w:t xml:space="preserve"> </w:t>
      </w:r>
      <w:r>
        <w:t>Древесно-кустарниковая флора. Травянистые растения. Лекарственные и ядовитые растения Сахалинской области и Д.В. Распознавание растений разных экологических групп.</w:t>
      </w:r>
    </w:p>
    <w:p w:rsidR="00521570" w:rsidRDefault="00521570" w:rsidP="00521570">
      <w:pPr>
        <w:ind w:firstLine="851"/>
      </w:pPr>
      <w:r w:rsidRPr="00521570">
        <w:t>Жизнь в морях н океанах ДВ.</w:t>
      </w:r>
      <w:r>
        <w:t xml:space="preserve"> </w:t>
      </w:r>
    </w:p>
    <w:p w:rsidR="00521570" w:rsidRDefault="00521570" w:rsidP="00521570">
      <w:pPr>
        <w:ind w:firstLine="851"/>
      </w:pPr>
      <w:r w:rsidRPr="00521570">
        <w:t>Заповедные уголки Сахалинской области.</w:t>
      </w:r>
      <w:r>
        <w:t xml:space="preserve"> Красная книга Сахалинской области. Заповедники (</w:t>
      </w:r>
      <w:proofErr w:type="gramStart"/>
      <w:r>
        <w:t>Курильский</w:t>
      </w:r>
      <w:proofErr w:type="gramEnd"/>
      <w:r>
        <w:t xml:space="preserve"> и </w:t>
      </w:r>
      <w:proofErr w:type="spellStart"/>
      <w:r>
        <w:t>Поронайский</w:t>
      </w:r>
      <w:proofErr w:type="spellEnd"/>
      <w:r>
        <w:t>), заказники, памятники природы.</w:t>
      </w:r>
    </w:p>
    <w:p w:rsidR="00521570" w:rsidRDefault="00521570" w:rsidP="00521570">
      <w:pPr>
        <w:ind w:firstLine="851"/>
      </w:pPr>
      <w:r w:rsidRPr="00521570">
        <w:t>Грибы Сахалинской области.</w:t>
      </w:r>
      <w:r>
        <w:t xml:space="preserve"> Микология. Многообразие грибов. Съедобные грибы: масленок, боровик, сыроежка, подосиновик, подберезовик, рыжик, лисички, опята. Лекарственные грибы. Ядовитые грибы: мухомор, бледная поганка, ложные опята. Грибы - паразиты.</w:t>
      </w:r>
    </w:p>
    <w:p w:rsidR="00521570" w:rsidRDefault="00521570" w:rsidP="00521570">
      <w:pPr>
        <w:ind w:firstLine="851"/>
      </w:pPr>
      <w:r w:rsidRPr="00521570">
        <w:t>История изучения природы Сахалина и Курильских островов.</w:t>
      </w:r>
      <w:r>
        <w:t xml:space="preserve"> </w:t>
      </w:r>
      <w:r w:rsidRPr="00521570">
        <w:t>Раннецветущие растения Сахалинской области.</w:t>
      </w:r>
      <w:r>
        <w:t xml:space="preserve"> </w:t>
      </w:r>
      <w:r w:rsidRPr="00521570">
        <w:t>Плодовые и ягодные дикорастущие пищевые растения.</w:t>
      </w:r>
      <w:r>
        <w:t xml:space="preserve"> </w:t>
      </w:r>
      <w:r w:rsidRPr="00521570">
        <w:t>Ядовитые растения Сахалинской области.</w:t>
      </w:r>
      <w:r w:rsidR="001B712F" w:rsidRPr="001B712F">
        <w:t xml:space="preserve"> Редкие н охраняемые растения Сахалинской области.</w:t>
      </w:r>
      <w:r w:rsidR="001B712F">
        <w:t xml:space="preserve"> </w:t>
      </w:r>
    </w:p>
    <w:p w:rsidR="001B712F" w:rsidRDefault="001B712F" w:rsidP="00521570">
      <w:pPr>
        <w:ind w:firstLine="851"/>
      </w:pPr>
      <w:r w:rsidRPr="001B712F">
        <w:t>Редкие и исчезающие виды животных Сахалинской области.</w:t>
      </w:r>
      <w:r w:rsidR="00550BA1">
        <w:t xml:space="preserve"> </w:t>
      </w:r>
      <w:r w:rsidR="00550BA1" w:rsidRPr="00550BA1">
        <w:t>Животные - переносчики заболеваний.</w:t>
      </w:r>
      <w:r w:rsidR="00550BA1">
        <w:t xml:space="preserve"> </w:t>
      </w:r>
      <w:r w:rsidR="00550BA1" w:rsidRPr="00550BA1">
        <w:t>Промысловые животные Сахалинской области.</w:t>
      </w:r>
      <w:r w:rsidR="00550BA1">
        <w:t xml:space="preserve"> </w:t>
      </w:r>
      <w:r w:rsidR="00550BA1" w:rsidRPr="00550BA1">
        <w:t>Акклиматизация животных Сахалинской области.</w:t>
      </w:r>
      <w:r w:rsidR="00550BA1">
        <w:t xml:space="preserve"> </w:t>
      </w:r>
      <w:r w:rsidR="00550BA1" w:rsidRPr="00550BA1">
        <w:t>Экологические группы птиц Сахалинской области.</w:t>
      </w:r>
    </w:p>
    <w:p w:rsidR="00550BA1" w:rsidRDefault="00550BA1" w:rsidP="00521570">
      <w:pPr>
        <w:ind w:firstLine="851"/>
      </w:pPr>
      <w:r w:rsidRPr="00550BA1">
        <w:t>Здоровье н образ жизни человека.</w:t>
      </w:r>
      <w:r>
        <w:t xml:space="preserve"> </w:t>
      </w:r>
      <w:r w:rsidRPr="00550BA1">
        <w:t>Витамины растительного, животного происхождения и минеральные элементы.</w:t>
      </w:r>
      <w:r>
        <w:t xml:space="preserve"> </w:t>
      </w:r>
      <w:r w:rsidRPr="00550BA1">
        <w:t>Лекарственные растения Сахалинской области.</w:t>
      </w:r>
      <w:r>
        <w:t xml:space="preserve"> </w:t>
      </w:r>
      <w:r w:rsidRPr="00550BA1">
        <w:t>Профессии и здоровье населения Сахалинской области.</w:t>
      </w:r>
    </w:p>
    <w:p w:rsidR="00550BA1" w:rsidRPr="00550BA1" w:rsidRDefault="00550BA1" w:rsidP="00521570">
      <w:pPr>
        <w:ind w:firstLine="851"/>
      </w:pPr>
      <w:r w:rsidRPr="00550BA1">
        <w:t>Вирусы, вызывающие болезни человека, животных и растений</w:t>
      </w:r>
      <w:r w:rsidRPr="00550BA1">
        <w:rPr>
          <w:b/>
        </w:rPr>
        <w:t xml:space="preserve">. </w:t>
      </w:r>
      <w:r w:rsidRPr="00550BA1">
        <w:t>Экологическая демография и факторы, влияющие на нее.</w:t>
      </w:r>
      <w:r>
        <w:t xml:space="preserve"> </w:t>
      </w:r>
      <w:r w:rsidRPr="00550BA1">
        <w:t>Экологические проблемы Сахалинской области.</w:t>
      </w:r>
    </w:p>
    <w:p w:rsidR="00521570" w:rsidRDefault="00521570" w:rsidP="00E70A9B">
      <w:pPr>
        <w:shd w:val="clear" w:color="auto" w:fill="FFFFFF"/>
        <w:jc w:val="both"/>
      </w:pPr>
    </w:p>
    <w:p w:rsidR="00E70A9B" w:rsidRDefault="00606954" w:rsidP="00E70A9B">
      <w:pPr>
        <w:shd w:val="clear" w:color="auto" w:fill="FFFFFF"/>
        <w:jc w:val="both"/>
        <w:rPr>
          <w:b/>
          <w:i/>
        </w:rPr>
      </w:pPr>
      <w:r>
        <w:rPr>
          <w:b/>
          <w:i/>
        </w:rPr>
        <w:t>Литературное краеведение</w:t>
      </w:r>
    </w:p>
    <w:p w:rsidR="00606954" w:rsidRDefault="00606954" w:rsidP="00606954">
      <w:pPr>
        <w:ind w:firstLine="851"/>
      </w:pPr>
      <w:r w:rsidRPr="00606954">
        <w:t>Фольклор. Сказки коренных малочисленных народов Севера, стран АТР.</w:t>
      </w:r>
      <w:r>
        <w:t xml:space="preserve"> </w:t>
      </w:r>
      <w:r w:rsidRPr="00606954">
        <w:t>Выражение в фольклоре национальных черт характера.</w:t>
      </w:r>
    </w:p>
    <w:p w:rsidR="00606954" w:rsidRDefault="00606954" w:rsidP="00606954">
      <w:pPr>
        <w:ind w:firstLine="851"/>
      </w:pPr>
      <w:r w:rsidRPr="00606954">
        <w:t>Человек и природа в произведениях сахалинских авторов.</w:t>
      </w:r>
      <w:r>
        <w:t xml:space="preserve"> </w:t>
      </w:r>
      <w:r w:rsidRPr="00606954">
        <w:t xml:space="preserve">В. </w:t>
      </w:r>
      <w:proofErr w:type="spellStart"/>
      <w:r w:rsidRPr="00606954">
        <w:t>Саиги</w:t>
      </w:r>
      <w:proofErr w:type="spellEnd"/>
      <w:r w:rsidRPr="00606954">
        <w:t>.</w:t>
      </w:r>
      <w:r>
        <w:t xml:space="preserve"> Рассказ «У истока». </w:t>
      </w:r>
      <w:proofErr w:type="spellStart"/>
      <w:r w:rsidRPr="00606954">
        <w:t>О.Кузнецов</w:t>
      </w:r>
      <w:proofErr w:type="spellEnd"/>
      <w:r w:rsidRPr="00606954">
        <w:t>.</w:t>
      </w:r>
      <w:r>
        <w:t xml:space="preserve"> Рассказ «Быль о седом калане». </w:t>
      </w:r>
      <w:r w:rsidRPr="00606954">
        <w:t>A. Ткаченко.</w:t>
      </w:r>
      <w:r>
        <w:t xml:space="preserve"> Повесть «Праздник большой рыбы». </w:t>
      </w:r>
      <w:proofErr w:type="spellStart"/>
      <w:r w:rsidRPr="00606954">
        <w:t>А.Василевский</w:t>
      </w:r>
      <w:proofErr w:type="spellEnd"/>
      <w:r w:rsidRPr="00606954">
        <w:t xml:space="preserve">. </w:t>
      </w:r>
      <w:r>
        <w:t xml:space="preserve">«Небесный огонь». </w:t>
      </w:r>
    </w:p>
    <w:p w:rsidR="00606954" w:rsidRDefault="00606954" w:rsidP="00606954">
      <w:pPr>
        <w:ind w:firstLine="851"/>
      </w:pPr>
      <w:proofErr w:type="gramStart"/>
      <w:r w:rsidRPr="00601088">
        <w:t>Воспитание экологическою сознания, бережного отношения к природе, умение жить в гармонии с ней в творчестве сахалинских поэтов</w:t>
      </w:r>
      <w:r w:rsidR="00601088" w:rsidRPr="00601088">
        <w:t>.</w:t>
      </w:r>
      <w:proofErr w:type="gramEnd"/>
    </w:p>
    <w:p w:rsidR="0021428A" w:rsidRDefault="00601088" w:rsidP="0021428A">
      <w:pPr>
        <w:ind w:firstLine="851"/>
      </w:pPr>
      <w:r w:rsidRPr="00601088">
        <w:t>Национальный характер в зеркале эпоса и лирики.</w:t>
      </w:r>
      <w:r w:rsidR="0021428A">
        <w:t xml:space="preserve"> Отражение культуры и быта нивхского народа. </w:t>
      </w:r>
      <w:proofErr w:type="spellStart"/>
      <w:r w:rsidR="0021428A">
        <w:t>Мифологизм</w:t>
      </w:r>
      <w:proofErr w:type="spellEnd"/>
      <w:r w:rsidR="0021428A">
        <w:t xml:space="preserve"> сознания героев; сочетание эпического и лирического начал. Обзорное знакомство с творчеством средневековых японских поэтов. Древняя корейская лирика. </w:t>
      </w:r>
      <w:r w:rsidR="0021428A" w:rsidRPr="0021428A">
        <w:t xml:space="preserve">Дальневосточная поэтическая традиция в творчестве Романа </w:t>
      </w:r>
      <w:proofErr w:type="spellStart"/>
      <w:r w:rsidR="0021428A" w:rsidRPr="0021428A">
        <w:t>Хе</w:t>
      </w:r>
      <w:proofErr w:type="spellEnd"/>
      <w:r w:rsidR="0021428A" w:rsidRPr="0021428A">
        <w:t>.</w:t>
      </w:r>
      <w:r w:rsidR="0021428A">
        <w:t xml:space="preserve"> </w:t>
      </w:r>
      <w:r w:rsidR="0021428A" w:rsidRPr="0021428A">
        <w:lastRenderedPageBreak/>
        <w:t>Становление личности подростка и выбор жизненного пути в творчестве сахалинских прозаиков.</w:t>
      </w:r>
      <w:r w:rsidR="0021428A">
        <w:rPr>
          <w:b/>
        </w:rPr>
        <w:t xml:space="preserve"> </w:t>
      </w:r>
      <w:proofErr w:type="spellStart"/>
      <w:r w:rsidR="0021428A" w:rsidRPr="0021428A">
        <w:t>О.Кузнецов</w:t>
      </w:r>
      <w:proofErr w:type="spellEnd"/>
      <w:r w:rsidR="0021428A" w:rsidRPr="0021428A">
        <w:t>.</w:t>
      </w:r>
      <w:r w:rsidR="0021428A">
        <w:t xml:space="preserve"> «Эскадра адмирала </w:t>
      </w:r>
      <w:proofErr w:type="spellStart"/>
      <w:r w:rsidR="0021428A">
        <w:t>Веньки</w:t>
      </w:r>
      <w:proofErr w:type="spellEnd"/>
      <w:r w:rsidR="0021428A">
        <w:t xml:space="preserve">». </w:t>
      </w:r>
      <w:r w:rsidR="0021428A">
        <w:rPr>
          <w:b/>
        </w:rPr>
        <w:t xml:space="preserve"> </w:t>
      </w:r>
      <w:proofErr w:type="spellStart"/>
      <w:r w:rsidR="0021428A" w:rsidRPr="0021428A">
        <w:t>А.Ткаченко</w:t>
      </w:r>
      <w:proofErr w:type="spellEnd"/>
      <w:r w:rsidR="0021428A" w:rsidRPr="0021428A">
        <w:t>.</w:t>
      </w:r>
      <w:r w:rsidR="0021428A">
        <w:t xml:space="preserve"> «Озеро беглой воды». </w:t>
      </w:r>
    </w:p>
    <w:p w:rsidR="000F0579" w:rsidRDefault="000F0579" w:rsidP="0021428A">
      <w:pPr>
        <w:ind w:firstLine="851"/>
      </w:pPr>
      <w:r w:rsidRPr="000F0579">
        <w:t>Человек в кругу семьи в произведениях современных авторов.</w:t>
      </w:r>
      <w:r>
        <w:t xml:space="preserve"> </w:t>
      </w:r>
      <w:r w:rsidRPr="000F0579">
        <w:t>Романтика моря в поэзии сахалинских авторов.</w:t>
      </w:r>
    </w:p>
    <w:p w:rsidR="001F46CE" w:rsidRPr="001F46CE" w:rsidRDefault="001F46CE" w:rsidP="0021428A">
      <w:pPr>
        <w:ind w:firstLine="851"/>
      </w:pPr>
      <w:r w:rsidRPr="001F46CE">
        <w:t>Вечные вопросы человеческого бытия в произведениях сахалинских авторов.</w:t>
      </w:r>
      <w:r>
        <w:t xml:space="preserve"> </w:t>
      </w:r>
      <w:r w:rsidRPr="001F46CE">
        <w:t>Человек н война в произведениях сахалинских поэтов.</w:t>
      </w:r>
      <w:r>
        <w:t xml:space="preserve"> </w:t>
      </w:r>
      <w:r w:rsidRPr="001F46CE">
        <w:t>Отражение истории освоения дальневосточных земель в творчестве сахалинских авторов.</w:t>
      </w:r>
    </w:p>
    <w:p w:rsidR="001F46CE" w:rsidRDefault="001F46CE" w:rsidP="00E70A9B">
      <w:pPr>
        <w:shd w:val="clear" w:color="auto" w:fill="FFFFFF"/>
        <w:jc w:val="both"/>
      </w:pPr>
    </w:p>
    <w:p w:rsidR="00E70A9B" w:rsidRPr="009744AB" w:rsidRDefault="00E70A9B" w:rsidP="00E70A9B">
      <w:pPr>
        <w:shd w:val="clear" w:color="auto" w:fill="FFFFFF"/>
        <w:jc w:val="both"/>
        <w:rPr>
          <w:b/>
          <w:i/>
        </w:rPr>
      </w:pPr>
      <w:r w:rsidRPr="009744AB">
        <w:rPr>
          <w:b/>
          <w:i/>
        </w:rPr>
        <w:t>Х</w:t>
      </w:r>
      <w:r w:rsidR="001F46CE">
        <w:rPr>
          <w:b/>
          <w:i/>
        </w:rPr>
        <w:t>удожественная культура</w:t>
      </w:r>
    </w:p>
    <w:p w:rsidR="00571311" w:rsidRDefault="00571311" w:rsidP="00571311">
      <w:pPr>
        <w:ind w:firstLine="851"/>
      </w:pPr>
      <w:r w:rsidRPr="00571311">
        <w:t>Этносы Сахалина и Курил. Материальная и духовная культура Сахалина и Курил, стран АТР.</w:t>
      </w:r>
      <w:r>
        <w:t xml:space="preserve"> Керамика Японии периода </w:t>
      </w:r>
      <w:proofErr w:type="spellStart"/>
      <w:r>
        <w:t>Дзе</w:t>
      </w:r>
      <w:r w:rsidRPr="00571311">
        <w:t>мон</w:t>
      </w:r>
      <w:proofErr w:type="spellEnd"/>
      <w:r w:rsidRPr="00571311">
        <w:t xml:space="preserve"> и </w:t>
      </w:r>
      <w:proofErr w:type="spellStart"/>
      <w:r w:rsidRPr="00571311">
        <w:t>Яйе</w:t>
      </w:r>
      <w:proofErr w:type="spellEnd"/>
      <w:r w:rsidRPr="00571311">
        <w:t>.</w:t>
      </w:r>
      <w:r>
        <w:t xml:space="preserve"> </w:t>
      </w:r>
      <w:r w:rsidRPr="00571311">
        <w:t>Древние орнаменты и декоративные рисунки.</w:t>
      </w:r>
      <w:r>
        <w:t xml:space="preserve"> </w:t>
      </w:r>
      <w:r w:rsidRPr="00571311">
        <w:t>Религиозные верования.</w:t>
      </w:r>
      <w:r>
        <w:t xml:space="preserve"> Анимизм, тотемизм, магия, шаманизм. Синтоизм-отражение примитивных форм обожествления природы.</w:t>
      </w:r>
    </w:p>
    <w:p w:rsidR="00571311" w:rsidRDefault="00571311" w:rsidP="00571311">
      <w:pPr>
        <w:ind w:firstLine="851"/>
      </w:pPr>
      <w:r w:rsidRPr="00571311">
        <w:t>Мифы, легенды, предание народов Сахалина и Курил.</w:t>
      </w:r>
      <w:r>
        <w:t xml:space="preserve"> Мифологические представления жителей древней Японии и Кореи. В </w:t>
      </w:r>
      <w:proofErr w:type="spellStart"/>
      <w:r>
        <w:t>Санги</w:t>
      </w:r>
      <w:proofErr w:type="spellEnd"/>
      <w:r>
        <w:t xml:space="preserve"> «Человек </w:t>
      </w:r>
      <w:proofErr w:type="spellStart"/>
      <w:r>
        <w:t>Ых</w:t>
      </w:r>
      <w:proofErr w:type="spellEnd"/>
      <w:r>
        <w:t xml:space="preserve">-мифа». Корейский миф «О </w:t>
      </w:r>
      <w:proofErr w:type="spellStart"/>
      <w:r>
        <w:t>Тангун</w:t>
      </w:r>
      <w:proofErr w:type="spellEnd"/>
      <w:r>
        <w:t>». Японские мифы. Мифологическое восприятие мира.</w:t>
      </w:r>
    </w:p>
    <w:p w:rsidR="00571311" w:rsidRDefault="00571311" w:rsidP="00571311">
      <w:pPr>
        <w:ind w:firstLine="851"/>
      </w:pPr>
      <w:r w:rsidRPr="00571311">
        <w:t>Музыка в жизни древних народов.</w:t>
      </w:r>
      <w:r w:rsidR="0064402D">
        <w:t xml:space="preserve"> </w:t>
      </w:r>
      <w:r w:rsidR="0064402D" w:rsidRPr="0064402D">
        <w:t>История развития декоративно-прикладного искусства.</w:t>
      </w:r>
      <w:r w:rsidR="0064402D">
        <w:t xml:space="preserve"> </w:t>
      </w:r>
      <w:r w:rsidR="0064402D" w:rsidRPr="0064402D">
        <w:t>Культурные связи островных народов.</w:t>
      </w:r>
    </w:p>
    <w:p w:rsidR="0064402D" w:rsidRDefault="0064402D" w:rsidP="00571311">
      <w:pPr>
        <w:ind w:firstLine="851"/>
      </w:pPr>
      <w:r w:rsidRPr="0064402D">
        <w:t>Применение национального (русского, корейского, японского, нивхского) орнамента в быту.</w:t>
      </w:r>
      <w:r w:rsidR="000E4355">
        <w:t xml:space="preserve"> </w:t>
      </w:r>
      <w:r w:rsidR="000E4355" w:rsidRPr="000E4355">
        <w:t>Быт и обрядовая культура народов региона и стран.</w:t>
      </w:r>
      <w:r w:rsidR="000E4355">
        <w:t xml:space="preserve"> </w:t>
      </w:r>
      <w:r w:rsidR="000E4355" w:rsidRPr="000E4355">
        <w:t>Танцевальное искусство народов Кореи.</w:t>
      </w:r>
      <w:r w:rsidR="000E4355">
        <w:t xml:space="preserve"> </w:t>
      </w:r>
      <w:r w:rsidR="000E4355" w:rsidRPr="000E4355">
        <w:t>Художественно - творческая деятельность.</w:t>
      </w:r>
    </w:p>
    <w:p w:rsidR="000E4355" w:rsidRDefault="000E4355" w:rsidP="00571311">
      <w:pPr>
        <w:ind w:firstLine="851"/>
      </w:pPr>
      <w:r w:rsidRPr="000E4355">
        <w:t>Культура и религия.</w:t>
      </w:r>
      <w:r>
        <w:t xml:space="preserve"> </w:t>
      </w:r>
      <w:r w:rsidRPr="000E4355">
        <w:t>Этнографические исследования Сахалина и Курил.</w:t>
      </w:r>
    </w:p>
    <w:p w:rsidR="000E4355" w:rsidRPr="000E4355" w:rsidRDefault="000E4355" w:rsidP="00571311">
      <w:pPr>
        <w:ind w:firstLine="851"/>
      </w:pPr>
      <w:r w:rsidRPr="000E4355">
        <w:t>Культурная жизнь островной области.</w:t>
      </w:r>
    </w:p>
    <w:p w:rsidR="00E70A9B" w:rsidRDefault="00E70A9B" w:rsidP="00571311">
      <w:pPr>
        <w:widowControl w:val="0"/>
        <w:shd w:val="clear" w:color="auto" w:fill="FFFFFF"/>
        <w:tabs>
          <w:tab w:val="left" w:pos="624"/>
        </w:tabs>
        <w:autoSpaceDE w:val="0"/>
        <w:autoSpaceDN w:val="0"/>
        <w:adjustRightInd w:val="0"/>
        <w:ind w:firstLine="709"/>
        <w:jc w:val="both"/>
        <w:rPr>
          <w:spacing w:val="2"/>
          <w:w w:val="116"/>
        </w:rPr>
      </w:pPr>
    </w:p>
    <w:p w:rsidR="000D4655" w:rsidRDefault="000D4655" w:rsidP="000D4655">
      <w:pPr>
        <w:jc w:val="center"/>
        <w:rPr>
          <w:b/>
        </w:rPr>
      </w:pPr>
      <w:r>
        <w:rPr>
          <w:b/>
        </w:rPr>
        <w:t>Учебно-тематический план:</w:t>
      </w:r>
    </w:p>
    <w:p w:rsidR="000D4655" w:rsidRPr="005A12D3" w:rsidRDefault="000D4655" w:rsidP="000D4655">
      <w:pPr>
        <w:jc w:val="center"/>
        <w:rPr>
          <w:b/>
        </w:rPr>
      </w:pPr>
      <w:r>
        <w:rPr>
          <w:b/>
        </w:rPr>
        <w:t>5</w:t>
      </w:r>
      <w:r w:rsidRPr="008334E6">
        <w:rPr>
          <w:b/>
        </w:rPr>
        <w:t xml:space="preserve"> класс</w:t>
      </w:r>
    </w:p>
    <w:p w:rsidR="000D4655" w:rsidRPr="008334E6" w:rsidRDefault="000D4655" w:rsidP="000D4655">
      <w:pPr>
        <w:jc w:val="center"/>
      </w:pPr>
      <w:r w:rsidRPr="008334E6">
        <w:t>(первый год обучения)</w:t>
      </w:r>
    </w:p>
    <w:p w:rsidR="000D4655" w:rsidRDefault="000D4655" w:rsidP="000D4655">
      <w:pPr>
        <w:jc w:val="center"/>
      </w:pPr>
      <w:r>
        <w:t>35</w:t>
      </w:r>
      <w:r w:rsidRPr="008334E6">
        <w:t xml:space="preserve"> часов</w:t>
      </w:r>
      <w:r>
        <w:t xml:space="preserve"> </w:t>
      </w:r>
      <w:r w:rsidR="00186A59">
        <w:t xml:space="preserve">(из расчета </w:t>
      </w:r>
      <w:r>
        <w:t>1</w:t>
      </w:r>
      <w:r w:rsidRPr="008334E6">
        <w:t xml:space="preserve"> учебны</w:t>
      </w:r>
      <w:r>
        <w:t>й час</w:t>
      </w:r>
      <w:r w:rsidRPr="008334E6">
        <w:t xml:space="preserve"> в неделю)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5687"/>
        <w:gridCol w:w="971"/>
        <w:gridCol w:w="2217"/>
      </w:tblGrid>
      <w:tr w:rsidR="00D9108C" w:rsidRPr="008334E6" w:rsidTr="00C044B2">
        <w:tc>
          <w:tcPr>
            <w:tcW w:w="696" w:type="dxa"/>
          </w:tcPr>
          <w:p w:rsidR="00D9108C" w:rsidRPr="008334E6" w:rsidRDefault="00D9108C" w:rsidP="00C044B2">
            <w:pPr>
              <w:jc w:val="center"/>
              <w:rPr>
                <w:b/>
              </w:rPr>
            </w:pPr>
            <w:r w:rsidRPr="008334E6">
              <w:rPr>
                <w:b/>
              </w:rPr>
              <w:t xml:space="preserve">№ </w:t>
            </w:r>
            <w:proofErr w:type="gramStart"/>
            <w:r w:rsidRPr="008334E6">
              <w:rPr>
                <w:b/>
              </w:rPr>
              <w:t>п</w:t>
            </w:r>
            <w:proofErr w:type="gramEnd"/>
            <w:r w:rsidRPr="008334E6">
              <w:rPr>
                <w:b/>
              </w:rPr>
              <w:t>/п</w:t>
            </w:r>
          </w:p>
        </w:tc>
        <w:tc>
          <w:tcPr>
            <w:tcW w:w="5687" w:type="dxa"/>
          </w:tcPr>
          <w:p w:rsidR="00D9108C" w:rsidRPr="008334E6" w:rsidRDefault="00D9108C" w:rsidP="00C044B2">
            <w:pPr>
              <w:jc w:val="center"/>
              <w:rPr>
                <w:b/>
              </w:rPr>
            </w:pPr>
            <w:r w:rsidRPr="008334E6">
              <w:rPr>
                <w:b/>
              </w:rPr>
              <w:t>Наименование разделов тем</w:t>
            </w:r>
          </w:p>
        </w:tc>
        <w:tc>
          <w:tcPr>
            <w:tcW w:w="971" w:type="dxa"/>
            <w:tcBorders>
              <w:right w:val="single" w:sz="4" w:space="0" w:color="auto"/>
            </w:tcBorders>
          </w:tcPr>
          <w:p w:rsidR="00D9108C" w:rsidRPr="008334E6" w:rsidRDefault="00D9108C" w:rsidP="00C044B2">
            <w:pPr>
              <w:jc w:val="center"/>
              <w:rPr>
                <w:b/>
              </w:rPr>
            </w:pPr>
            <w:r w:rsidRPr="008334E6">
              <w:rPr>
                <w:b/>
              </w:rPr>
              <w:t>Кол-во часов</w:t>
            </w:r>
          </w:p>
        </w:tc>
        <w:tc>
          <w:tcPr>
            <w:tcW w:w="2217" w:type="dxa"/>
            <w:tcBorders>
              <w:left w:val="single" w:sz="4" w:space="0" w:color="auto"/>
            </w:tcBorders>
          </w:tcPr>
          <w:p w:rsidR="00D9108C" w:rsidRPr="008334E6" w:rsidRDefault="00D9108C" w:rsidP="00C044B2">
            <w:pPr>
              <w:jc w:val="center"/>
              <w:rPr>
                <w:b/>
              </w:rPr>
            </w:pPr>
            <w:r w:rsidRPr="008334E6">
              <w:rPr>
                <w:b/>
              </w:rPr>
              <w:t>В том числе, практические работы</w:t>
            </w:r>
          </w:p>
        </w:tc>
      </w:tr>
      <w:tr w:rsidR="00D9108C" w:rsidRPr="008334E6" w:rsidTr="00C044B2">
        <w:tc>
          <w:tcPr>
            <w:tcW w:w="9571" w:type="dxa"/>
            <w:gridSpan w:val="4"/>
          </w:tcPr>
          <w:p w:rsidR="00D9108C" w:rsidRPr="008334E6" w:rsidRDefault="00D9108C" w:rsidP="00C044B2">
            <w:pPr>
              <w:jc w:val="center"/>
              <w:rPr>
                <w:b/>
              </w:rPr>
            </w:pPr>
            <w:r>
              <w:rPr>
                <w:b/>
              </w:rPr>
              <w:t xml:space="preserve">История (7 ч) </w:t>
            </w:r>
          </w:p>
        </w:tc>
      </w:tr>
      <w:tr w:rsidR="0056500A" w:rsidRPr="008334E6" w:rsidTr="00C044B2">
        <w:tc>
          <w:tcPr>
            <w:tcW w:w="696" w:type="dxa"/>
          </w:tcPr>
          <w:p w:rsidR="0056500A" w:rsidRPr="008334E6" w:rsidRDefault="0056500A" w:rsidP="00C044B2">
            <w:pPr>
              <w:jc w:val="center"/>
            </w:pPr>
            <w:r>
              <w:t>1.</w:t>
            </w:r>
          </w:p>
        </w:tc>
        <w:tc>
          <w:tcPr>
            <w:tcW w:w="5687" w:type="dxa"/>
          </w:tcPr>
          <w:p w:rsidR="0056500A" w:rsidRPr="00A037DE" w:rsidRDefault="0056500A" w:rsidP="00C044B2">
            <w:r>
              <w:t>Здесь начинается утро Родины. Вводный урок</w:t>
            </w:r>
          </w:p>
        </w:tc>
        <w:tc>
          <w:tcPr>
            <w:tcW w:w="971" w:type="dxa"/>
            <w:tcBorders>
              <w:right w:val="single" w:sz="4" w:space="0" w:color="auto"/>
            </w:tcBorders>
          </w:tcPr>
          <w:p w:rsidR="0056500A" w:rsidRPr="008334E6" w:rsidRDefault="0056500A" w:rsidP="00C044B2">
            <w:pPr>
              <w:jc w:val="center"/>
            </w:pPr>
            <w:r w:rsidRPr="008334E6">
              <w:t>1</w:t>
            </w:r>
          </w:p>
        </w:tc>
        <w:tc>
          <w:tcPr>
            <w:tcW w:w="2217" w:type="dxa"/>
            <w:tcBorders>
              <w:left w:val="single" w:sz="4" w:space="0" w:color="auto"/>
            </w:tcBorders>
          </w:tcPr>
          <w:p w:rsidR="0056500A" w:rsidRPr="008334E6" w:rsidRDefault="0056500A" w:rsidP="00C044B2">
            <w:pPr>
              <w:jc w:val="center"/>
            </w:pPr>
          </w:p>
        </w:tc>
      </w:tr>
      <w:tr w:rsidR="0056500A" w:rsidRPr="008334E6" w:rsidTr="00C044B2">
        <w:tc>
          <w:tcPr>
            <w:tcW w:w="696" w:type="dxa"/>
          </w:tcPr>
          <w:p w:rsidR="0056500A" w:rsidRDefault="0056500A" w:rsidP="00C044B2">
            <w:pPr>
              <w:jc w:val="center"/>
            </w:pPr>
            <w:r>
              <w:t>2.</w:t>
            </w:r>
          </w:p>
        </w:tc>
        <w:tc>
          <w:tcPr>
            <w:tcW w:w="5687" w:type="dxa"/>
          </w:tcPr>
          <w:p w:rsidR="0056500A" w:rsidRPr="009A3632" w:rsidRDefault="0056500A" w:rsidP="00C044B2">
            <w:r w:rsidRPr="009A3632">
              <w:t>Человек за</w:t>
            </w:r>
            <w:r w:rsidRPr="00A037DE">
              <w:rPr>
                <w:b/>
              </w:rPr>
              <w:t>се</w:t>
            </w:r>
            <w:r w:rsidRPr="009A3632">
              <w:t>ляет Северную Азию.</w:t>
            </w:r>
            <w:r>
              <w:t xml:space="preserve"> </w:t>
            </w:r>
            <w:r>
              <w:br/>
            </w:r>
            <w:r w:rsidRPr="004D493A">
              <w:rPr>
                <w:b/>
                <w:i/>
              </w:rPr>
              <w:t>Создание сказки «Как Суша с Морем боролась»</w:t>
            </w:r>
          </w:p>
        </w:tc>
        <w:tc>
          <w:tcPr>
            <w:tcW w:w="971" w:type="dxa"/>
            <w:tcBorders>
              <w:right w:val="single" w:sz="4" w:space="0" w:color="auto"/>
            </w:tcBorders>
          </w:tcPr>
          <w:p w:rsidR="0056500A" w:rsidRPr="008334E6" w:rsidRDefault="0056500A" w:rsidP="00C044B2">
            <w:pPr>
              <w:jc w:val="center"/>
            </w:pPr>
            <w:r>
              <w:t>1</w:t>
            </w:r>
          </w:p>
        </w:tc>
        <w:tc>
          <w:tcPr>
            <w:tcW w:w="2217" w:type="dxa"/>
            <w:tcBorders>
              <w:left w:val="single" w:sz="4" w:space="0" w:color="auto"/>
            </w:tcBorders>
          </w:tcPr>
          <w:p w:rsidR="0056500A" w:rsidRPr="008334E6" w:rsidRDefault="0056500A" w:rsidP="00C044B2">
            <w:pPr>
              <w:jc w:val="center"/>
            </w:pPr>
            <w:r>
              <w:t>Практическая работа №1</w:t>
            </w:r>
          </w:p>
        </w:tc>
      </w:tr>
      <w:tr w:rsidR="0056500A" w:rsidRPr="008334E6" w:rsidTr="00C044B2">
        <w:tc>
          <w:tcPr>
            <w:tcW w:w="696" w:type="dxa"/>
          </w:tcPr>
          <w:p w:rsidR="0056500A" w:rsidRDefault="0056500A" w:rsidP="00C044B2">
            <w:pPr>
              <w:jc w:val="center"/>
            </w:pPr>
            <w:r>
              <w:t>3.</w:t>
            </w:r>
          </w:p>
        </w:tc>
        <w:tc>
          <w:tcPr>
            <w:tcW w:w="5687" w:type="dxa"/>
          </w:tcPr>
          <w:p w:rsidR="0056500A" w:rsidRPr="009A3632" w:rsidRDefault="0056500A" w:rsidP="00C044B2">
            <w:r w:rsidRPr="009A3632">
              <w:t>Жизнь людей каменного века.</w:t>
            </w:r>
            <w:r>
              <w:t xml:space="preserve"> </w:t>
            </w:r>
            <w:r w:rsidRPr="009A3632">
              <w:t>Занятия древних людей.</w:t>
            </w:r>
          </w:p>
        </w:tc>
        <w:tc>
          <w:tcPr>
            <w:tcW w:w="971" w:type="dxa"/>
            <w:tcBorders>
              <w:right w:val="single" w:sz="4" w:space="0" w:color="auto"/>
            </w:tcBorders>
          </w:tcPr>
          <w:p w:rsidR="0056500A" w:rsidRPr="008334E6" w:rsidRDefault="0056500A" w:rsidP="00C044B2">
            <w:pPr>
              <w:jc w:val="center"/>
            </w:pPr>
            <w:r>
              <w:t>1</w:t>
            </w:r>
          </w:p>
        </w:tc>
        <w:tc>
          <w:tcPr>
            <w:tcW w:w="2217" w:type="dxa"/>
            <w:tcBorders>
              <w:left w:val="single" w:sz="4" w:space="0" w:color="auto"/>
            </w:tcBorders>
          </w:tcPr>
          <w:p w:rsidR="0056500A" w:rsidRPr="008334E6" w:rsidRDefault="0056500A" w:rsidP="00C044B2">
            <w:pPr>
              <w:jc w:val="center"/>
            </w:pPr>
          </w:p>
        </w:tc>
      </w:tr>
      <w:tr w:rsidR="0056500A" w:rsidRPr="008334E6" w:rsidTr="00C044B2">
        <w:tc>
          <w:tcPr>
            <w:tcW w:w="696" w:type="dxa"/>
          </w:tcPr>
          <w:p w:rsidR="0056500A" w:rsidRDefault="0056500A" w:rsidP="00C044B2">
            <w:pPr>
              <w:jc w:val="center"/>
            </w:pPr>
            <w:r>
              <w:t>4.</w:t>
            </w:r>
          </w:p>
        </w:tc>
        <w:tc>
          <w:tcPr>
            <w:tcW w:w="5687" w:type="dxa"/>
          </w:tcPr>
          <w:p w:rsidR="0056500A" w:rsidRPr="009A3632" w:rsidRDefault="0056500A" w:rsidP="00C044B2">
            <w:r w:rsidRPr="009A3632">
              <w:t>Потепление климата на планете Земля.</w:t>
            </w:r>
          </w:p>
        </w:tc>
        <w:tc>
          <w:tcPr>
            <w:tcW w:w="971" w:type="dxa"/>
            <w:tcBorders>
              <w:right w:val="single" w:sz="4" w:space="0" w:color="auto"/>
            </w:tcBorders>
          </w:tcPr>
          <w:p w:rsidR="0056500A" w:rsidRPr="008334E6" w:rsidRDefault="0056500A" w:rsidP="00C044B2">
            <w:pPr>
              <w:jc w:val="center"/>
            </w:pPr>
            <w:r>
              <w:t>1</w:t>
            </w:r>
          </w:p>
        </w:tc>
        <w:tc>
          <w:tcPr>
            <w:tcW w:w="2217" w:type="dxa"/>
            <w:tcBorders>
              <w:left w:val="single" w:sz="4" w:space="0" w:color="auto"/>
            </w:tcBorders>
          </w:tcPr>
          <w:p w:rsidR="0056500A" w:rsidRPr="008334E6" w:rsidRDefault="0056500A" w:rsidP="00C044B2">
            <w:pPr>
              <w:jc w:val="center"/>
            </w:pPr>
          </w:p>
        </w:tc>
      </w:tr>
      <w:tr w:rsidR="0056500A" w:rsidRPr="008334E6" w:rsidTr="00C044B2">
        <w:tc>
          <w:tcPr>
            <w:tcW w:w="696" w:type="dxa"/>
          </w:tcPr>
          <w:p w:rsidR="0056500A" w:rsidRDefault="0056500A" w:rsidP="00C044B2">
            <w:pPr>
              <w:jc w:val="center"/>
            </w:pPr>
            <w:r>
              <w:t>5.</w:t>
            </w:r>
          </w:p>
        </w:tc>
        <w:tc>
          <w:tcPr>
            <w:tcW w:w="5687" w:type="dxa"/>
          </w:tcPr>
          <w:p w:rsidR="0056500A" w:rsidRPr="009A3632" w:rsidRDefault="0056500A" w:rsidP="00C044B2">
            <w:r w:rsidRPr="009A3632">
              <w:t>Переход от каменного века к веку мет</w:t>
            </w:r>
            <w:r>
              <w:t>ал</w:t>
            </w:r>
            <w:r w:rsidRPr="009A3632">
              <w:t xml:space="preserve">ла. </w:t>
            </w:r>
            <w:proofErr w:type="spellStart"/>
            <w:r w:rsidRPr="009A3632">
              <w:t>Сусуйская</w:t>
            </w:r>
            <w:proofErr w:type="spellEnd"/>
            <w:r w:rsidRPr="009A3632">
              <w:t xml:space="preserve"> культура.</w:t>
            </w:r>
            <w:r>
              <w:br/>
            </w:r>
            <w:r w:rsidRPr="0039295B">
              <w:rPr>
                <w:b/>
                <w:i/>
              </w:rPr>
              <w:t>Узор на посуде.</w:t>
            </w:r>
          </w:p>
        </w:tc>
        <w:tc>
          <w:tcPr>
            <w:tcW w:w="971" w:type="dxa"/>
            <w:tcBorders>
              <w:right w:val="single" w:sz="4" w:space="0" w:color="auto"/>
            </w:tcBorders>
          </w:tcPr>
          <w:p w:rsidR="0056500A" w:rsidRPr="008334E6" w:rsidRDefault="0056500A" w:rsidP="00C044B2">
            <w:pPr>
              <w:jc w:val="center"/>
            </w:pPr>
            <w:r>
              <w:t>1</w:t>
            </w:r>
          </w:p>
        </w:tc>
        <w:tc>
          <w:tcPr>
            <w:tcW w:w="2217" w:type="dxa"/>
            <w:tcBorders>
              <w:left w:val="single" w:sz="4" w:space="0" w:color="auto"/>
            </w:tcBorders>
          </w:tcPr>
          <w:p w:rsidR="0056500A" w:rsidRPr="008334E6" w:rsidRDefault="0056500A" w:rsidP="0056500A">
            <w:pPr>
              <w:jc w:val="center"/>
            </w:pPr>
            <w:r>
              <w:t>Практическая работа №2</w:t>
            </w:r>
          </w:p>
        </w:tc>
      </w:tr>
      <w:tr w:rsidR="0056500A" w:rsidRPr="008334E6" w:rsidTr="00C044B2">
        <w:tc>
          <w:tcPr>
            <w:tcW w:w="696" w:type="dxa"/>
          </w:tcPr>
          <w:p w:rsidR="0056500A" w:rsidRDefault="0056500A" w:rsidP="00C044B2">
            <w:pPr>
              <w:jc w:val="center"/>
            </w:pPr>
            <w:r>
              <w:t>6.</w:t>
            </w:r>
          </w:p>
        </w:tc>
        <w:tc>
          <w:tcPr>
            <w:tcW w:w="5687" w:type="dxa"/>
          </w:tcPr>
          <w:p w:rsidR="0056500A" w:rsidRPr="009A3632" w:rsidRDefault="0056500A" w:rsidP="00C044B2">
            <w:r w:rsidRPr="009A3632">
              <w:t>Первые летописи о народах Сахалина</w:t>
            </w:r>
            <w:proofErr w:type="gramStart"/>
            <w:r w:rsidRPr="009A3632">
              <w:t xml:space="preserve"> ,</w:t>
            </w:r>
            <w:proofErr w:type="gramEnd"/>
            <w:r w:rsidRPr="009A3632">
              <w:t xml:space="preserve"> Хоккайдо и Курил в раннем железном веке</w:t>
            </w:r>
          </w:p>
        </w:tc>
        <w:tc>
          <w:tcPr>
            <w:tcW w:w="971" w:type="dxa"/>
            <w:tcBorders>
              <w:right w:val="single" w:sz="4" w:space="0" w:color="auto"/>
            </w:tcBorders>
          </w:tcPr>
          <w:p w:rsidR="0056500A" w:rsidRPr="008334E6" w:rsidRDefault="0056500A" w:rsidP="00C044B2">
            <w:pPr>
              <w:jc w:val="center"/>
            </w:pPr>
            <w:r>
              <w:t>1</w:t>
            </w:r>
          </w:p>
        </w:tc>
        <w:tc>
          <w:tcPr>
            <w:tcW w:w="2217" w:type="dxa"/>
            <w:tcBorders>
              <w:left w:val="single" w:sz="4" w:space="0" w:color="auto"/>
            </w:tcBorders>
          </w:tcPr>
          <w:p w:rsidR="0056500A" w:rsidRPr="008334E6" w:rsidRDefault="0056500A" w:rsidP="00C044B2">
            <w:pPr>
              <w:jc w:val="center"/>
            </w:pPr>
          </w:p>
        </w:tc>
      </w:tr>
      <w:tr w:rsidR="00D9108C" w:rsidRPr="008334E6" w:rsidTr="00C044B2">
        <w:tc>
          <w:tcPr>
            <w:tcW w:w="696" w:type="dxa"/>
          </w:tcPr>
          <w:p w:rsidR="00D9108C" w:rsidRPr="008334E6" w:rsidRDefault="00D9108C" w:rsidP="00C044B2">
            <w:pPr>
              <w:jc w:val="center"/>
            </w:pPr>
            <w:r>
              <w:t>7.</w:t>
            </w:r>
          </w:p>
        </w:tc>
        <w:tc>
          <w:tcPr>
            <w:tcW w:w="5687" w:type="dxa"/>
          </w:tcPr>
          <w:p w:rsidR="00D9108C" w:rsidRPr="008334E6" w:rsidRDefault="00D9108C" w:rsidP="00C044B2">
            <w:r w:rsidRPr="001E09A8">
              <w:rPr>
                <w:b/>
                <w:i/>
              </w:rPr>
              <w:t>Контрольный тест по материалам раздела «История»</w:t>
            </w:r>
          </w:p>
        </w:tc>
        <w:tc>
          <w:tcPr>
            <w:tcW w:w="971" w:type="dxa"/>
            <w:tcBorders>
              <w:right w:val="single" w:sz="4" w:space="0" w:color="auto"/>
            </w:tcBorders>
          </w:tcPr>
          <w:p w:rsidR="00D9108C" w:rsidRPr="008334E6" w:rsidRDefault="00D9108C" w:rsidP="00C044B2">
            <w:pPr>
              <w:jc w:val="center"/>
            </w:pPr>
            <w:r w:rsidRPr="008334E6">
              <w:t>1</w:t>
            </w:r>
          </w:p>
        </w:tc>
        <w:tc>
          <w:tcPr>
            <w:tcW w:w="2217" w:type="dxa"/>
            <w:tcBorders>
              <w:left w:val="single" w:sz="4" w:space="0" w:color="auto"/>
            </w:tcBorders>
          </w:tcPr>
          <w:p w:rsidR="00D9108C" w:rsidRPr="008334E6" w:rsidRDefault="00D9108C" w:rsidP="00C044B2">
            <w:pPr>
              <w:jc w:val="center"/>
            </w:pPr>
            <w:r w:rsidRPr="00FF34A1">
              <w:rPr>
                <w:b/>
                <w:i/>
              </w:rPr>
              <w:t>Контрольная     работа № 1</w:t>
            </w:r>
          </w:p>
        </w:tc>
      </w:tr>
      <w:tr w:rsidR="00D9108C" w:rsidRPr="008334E6" w:rsidTr="00C044B2">
        <w:tc>
          <w:tcPr>
            <w:tcW w:w="9571" w:type="dxa"/>
            <w:gridSpan w:val="4"/>
          </w:tcPr>
          <w:p w:rsidR="00D9108C" w:rsidRPr="008334E6" w:rsidRDefault="00E706BB" w:rsidP="00C044B2">
            <w:pPr>
              <w:jc w:val="center"/>
              <w:rPr>
                <w:b/>
              </w:rPr>
            </w:pPr>
            <w:r>
              <w:rPr>
                <w:b/>
              </w:rPr>
              <w:t>География и биология</w:t>
            </w:r>
            <w:r w:rsidR="0056500A">
              <w:rPr>
                <w:b/>
              </w:rPr>
              <w:t xml:space="preserve"> (14 </w:t>
            </w:r>
            <w:r w:rsidR="00D9108C">
              <w:rPr>
                <w:b/>
              </w:rPr>
              <w:t>ч)</w:t>
            </w:r>
          </w:p>
        </w:tc>
      </w:tr>
      <w:tr w:rsidR="0056500A" w:rsidRPr="008334E6" w:rsidTr="00C044B2">
        <w:tc>
          <w:tcPr>
            <w:tcW w:w="696" w:type="dxa"/>
          </w:tcPr>
          <w:p w:rsidR="0056500A" w:rsidRPr="008334E6" w:rsidRDefault="0056500A" w:rsidP="00C044B2">
            <w:pPr>
              <w:jc w:val="center"/>
            </w:pPr>
            <w:r>
              <w:t>8.</w:t>
            </w:r>
          </w:p>
        </w:tc>
        <w:tc>
          <w:tcPr>
            <w:tcW w:w="5687" w:type="dxa"/>
          </w:tcPr>
          <w:p w:rsidR="0056500A" w:rsidRDefault="0056500A" w:rsidP="00C044B2">
            <w:r w:rsidRPr="009A3632">
              <w:t>Сахалинская область – единственная в Российской Федерации область на островах.</w:t>
            </w:r>
          </w:p>
          <w:p w:rsidR="0056500A" w:rsidRPr="005742E4" w:rsidRDefault="0056500A" w:rsidP="00C044B2">
            <w:pPr>
              <w:rPr>
                <w:b/>
                <w:i/>
              </w:rPr>
            </w:pPr>
            <w:r w:rsidRPr="005742E4">
              <w:rPr>
                <w:b/>
                <w:i/>
              </w:rPr>
              <w:t>Таблица численности населения.</w:t>
            </w:r>
          </w:p>
        </w:tc>
        <w:tc>
          <w:tcPr>
            <w:tcW w:w="971" w:type="dxa"/>
            <w:tcBorders>
              <w:right w:val="single" w:sz="4" w:space="0" w:color="auto"/>
            </w:tcBorders>
          </w:tcPr>
          <w:p w:rsidR="0056500A" w:rsidRPr="008334E6" w:rsidRDefault="0056500A" w:rsidP="00C044B2">
            <w:pPr>
              <w:jc w:val="center"/>
            </w:pPr>
            <w:r w:rsidRPr="008334E6">
              <w:t>1</w:t>
            </w:r>
          </w:p>
        </w:tc>
        <w:tc>
          <w:tcPr>
            <w:tcW w:w="2217" w:type="dxa"/>
            <w:tcBorders>
              <w:left w:val="single" w:sz="4" w:space="0" w:color="auto"/>
            </w:tcBorders>
          </w:tcPr>
          <w:p w:rsidR="0056500A" w:rsidRPr="008334E6" w:rsidRDefault="0056500A" w:rsidP="00C044B2">
            <w:pPr>
              <w:jc w:val="center"/>
            </w:pPr>
            <w:r>
              <w:t>Практическая работа №3</w:t>
            </w:r>
          </w:p>
        </w:tc>
      </w:tr>
      <w:tr w:rsidR="0056500A" w:rsidRPr="008334E6" w:rsidTr="00C044B2">
        <w:tc>
          <w:tcPr>
            <w:tcW w:w="696" w:type="dxa"/>
          </w:tcPr>
          <w:p w:rsidR="0056500A" w:rsidRPr="008334E6" w:rsidRDefault="0056500A" w:rsidP="00C044B2">
            <w:pPr>
              <w:jc w:val="center"/>
            </w:pPr>
            <w:r>
              <w:t>9.</w:t>
            </w:r>
          </w:p>
        </w:tc>
        <w:tc>
          <w:tcPr>
            <w:tcW w:w="5687" w:type="dxa"/>
          </w:tcPr>
          <w:p w:rsidR="0056500A" w:rsidRPr="009A3632" w:rsidRDefault="0056500A" w:rsidP="00C044B2">
            <w:r w:rsidRPr="009A3632">
              <w:t>Территориальный состав Сахалинской области.</w:t>
            </w:r>
          </w:p>
        </w:tc>
        <w:tc>
          <w:tcPr>
            <w:tcW w:w="971" w:type="dxa"/>
            <w:tcBorders>
              <w:right w:val="single" w:sz="4" w:space="0" w:color="auto"/>
            </w:tcBorders>
          </w:tcPr>
          <w:p w:rsidR="0056500A" w:rsidRPr="008334E6" w:rsidRDefault="0056500A" w:rsidP="00C044B2">
            <w:pPr>
              <w:jc w:val="center"/>
            </w:pPr>
            <w:r w:rsidRPr="008334E6">
              <w:t>1</w:t>
            </w:r>
          </w:p>
        </w:tc>
        <w:tc>
          <w:tcPr>
            <w:tcW w:w="2217" w:type="dxa"/>
            <w:tcBorders>
              <w:left w:val="single" w:sz="4" w:space="0" w:color="auto"/>
            </w:tcBorders>
          </w:tcPr>
          <w:p w:rsidR="0056500A" w:rsidRPr="00FF34A1" w:rsidRDefault="0056500A" w:rsidP="00C044B2">
            <w:pPr>
              <w:jc w:val="center"/>
            </w:pPr>
          </w:p>
        </w:tc>
      </w:tr>
      <w:tr w:rsidR="0056500A" w:rsidRPr="008334E6" w:rsidTr="00C044B2">
        <w:tc>
          <w:tcPr>
            <w:tcW w:w="696" w:type="dxa"/>
          </w:tcPr>
          <w:p w:rsidR="0056500A" w:rsidRPr="008334E6" w:rsidRDefault="0056500A" w:rsidP="00C044B2">
            <w:pPr>
              <w:jc w:val="center"/>
            </w:pPr>
            <w:r>
              <w:t>10.</w:t>
            </w:r>
          </w:p>
        </w:tc>
        <w:tc>
          <w:tcPr>
            <w:tcW w:w="5687" w:type="dxa"/>
          </w:tcPr>
          <w:p w:rsidR="0056500A" w:rsidRPr="009A3632" w:rsidRDefault="0056500A" w:rsidP="00C044B2">
            <w:r w:rsidRPr="009A3632">
              <w:t>Топонимика Сахалинской области.</w:t>
            </w:r>
          </w:p>
        </w:tc>
        <w:tc>
          <w:tcPr>
            <w:tcW w:w="971" w:type="dxa"/>
            <w:tcBorders>
              <w:right w:val="single" w:sz="4" w:space="0" w:color="auto"/>
            </w:tcBorders>
          </w:tcPr>
          <w:p w:rsidR="0056500A" w:rsidRPr="008334E6" w:rsidRDefault="0056500A" w:rsidP="00C044B2">
            <w:pPr>
              <w:jc w:val="center"/>
            </w:pPr>
            <w:r w:rsidRPr="008334E6">
              <w:t>1</w:t>
            </w:r>
          </w:p>
        </w:tc>
        <w:tc>
          <w:tcPr>
            <w:tcW w:w="2217" w:type="dxa"/>
            <w:tcBorders>
              <w:left w:val="single" w:sz="4" w:space="0" w:color="auto"/>
            </w:tcBorders>
          </w:tcPr>
          <w:p w:rsidR="0056500A" w:rsidRPr="008334E6" w:rsidRDefault="0056500A" w:rsidP="00C044B2">
            <w:pPr>
              <w:jc w:val="center"/>
            </w:pPr>
          </w:p>
        </w:tc>
      </w:tr>
      <w:tr w:rsidR="0056500A" w:rsidRPr="008334E6" w:rsidTr="00C044B2">
        <w:tc>
          <w:tcPr>
            <w:tcW w:w="696" w:type="dxa"/>
          </w:tcPr>
          <w:p w:rsidR="0056500A" w:rsidRPr="008334E6" w:rsidRDefault="0056500A" w:rsidP="00C044B2">
            <w:pPr>
              <w:jc w:val="center"/>
            </w:pPr>
            <w:r>
              <w:t>11.</w:t>
            </w:r>
          </w:p>
        </w:tc>
        <w:tc>
          <w:tcPr>
            <w:tcW w:w="5687" w:type="dxa"/>
          </w:tcPr>
          <w:p w:rsidR="0056500A" w:rsidRPr="009A3632" w:rsidRDefault="0056500A" w:rsidP="00C044B2">
            <w:r w:rsidRPr="009A3632">
              <w:t xml:space="preserve">Русские и иностранные топонимы на карте </w:t>
            </w:r>
            <w:r w:rsidRPr="009A3632">
              <w:lastRenderedPageBreak/>
              <w:t>Сахалина.</w:t>
            </w:r>
          </w:p>
        </w:tc>
        <w:tc>
          <w:tcPr>
            <w:tcW w:w="971" w:type="dxa"/>
            <w:tcBorders>
              <w:right w:val="single" w:sz="4" w:space="0" w:color="auto"/>
            </w:tcBorders>
          </w:tcPr>
          <w:p w:rsidR="0056500A" w:rsidRPr="008334E6" w:rsidRDefault="0056500A" w:rsidP="00C044B2">
            <w:pPr>
              <w:jc w:val="center"/>
            </w:pPr>
            <w:r w:rsidRPr="008334E6">
              <w:lastRenderedPageBreak/>
              <w:t>1</w:t>
            </w:r>
          </w:p>
        </w:tc>
        <w:tc>
          <w:tcPr>
            <w:tcW w:w="2217" w:type="dxa"/>
            <w:tcBorders>
              <w:left w:val="single" w:sz="4" w:space="0" w:color="auto"/>
            </w:tcBorders>
          </w:tcPr>
          <w:p w:rsidR="0056500A" w:rsidRPr="008334E6" w:rsidRDefault="0056500A" w:rsidP="00C044B2">
            <w:pPr>
              <w:jc w:val="center"/>
            </w:pPr>
          </w:p>
        </w:tc>
      </w:tr>
      <w:tr w:rsidR="0056500A" w:rsidRPr="008334E6" w:rsidTr="00C044B2">
        <w:tc>
          <w:tcPr>
            <w:tcW w:w="696" w:type="dxa"/>
          </w:tcPr>
          <w:p w:rsidR="0056500A" w:rsidRPr="008334E6" w:rsidRDefault="0056500A" w:rsidP="00C044B2">
            <w:pPr>
              <w:jc w:val="center"/>
            </w:pPr>
            <w:r>
              <w:lastRenderedPageBreak/>
              <w:t>12.</w:t>
            </w:r>
          </w:p>
        </w:tc>
        <w:tc>
          <w:tcPr>
            <w:tcW w:w="5687" w:type="dxa"/>
          </w:tcPr>
          <w:p w:rsidR="0056500A" w:rsidRPr="009A3632" w:rsidRDefault="0056500A" w:rsidP="00C044B2">
            <w:r w:rsidRPr="009A3632">
              <w:t>Фенология – наука о сезонных явлениях в природе.</w:t>
            </w:r>
          </w:p>
        </w:tc>
        <w:tc>
          <w:tcPr>
            <w:tcW w:w="971" w:type="dxa"/>
            <w:tcBorders>
              <w:right w:val="single" w:sz="4" w:space="0" w:color="auto"/>
            </w:tcBorders>
          </w:tcPr>
          <w:p w:rsidR="0056500A" w:rsidRPr="008334E6" w:rsidRDefault="0056500A" w:rsidP="00C044B2">
            <w:pPr>
              <w:jc w:val="center"/>
            </w:pPr>
            <w:r w:rsidRPr="008334E6">
              <w:t>1</w:t>
            </w:r>
          </w:p>
        </w:tc>
        <w:tc>
          <w:tcPr>
            <w:tcW w:w="2217" w:type="dxa"/>
            <w:tcBorders>
              <w:left w:val="single" w:sz="4" w:space="0" w:color="auto"/>
            </w:tcBorders>
          </w:tcPr>
          <w:p w:rsidR="0056500A" w:rsidRPr="008334E6" w:rsidRDefault="0056500A" w:rsidP="00C044B2">
            <w:pPr>
              <w:jc w:val="center"/>
            </w:pPr>
          </w:p>
        </w:tc>
      </w:tr>
      <w:tr w:rsidR="0056500A" w:rsidRPr="008334E6" w:rsidTr="00C044B2">
        <w:tc>
          <w:tcPr>
            <w:tcW w:w="696" w:type="dxa"/>
          </w:tcPr>
          <w:p w:rsidR="0056500A" w:rsidRPr="008334E6" w:rsidRDefault="0056500A" w:rsidP="00C044B2">
            <w:pPr>
              <w:jc w:val="center"/>
            </w:pPr>
            <w:r>
              <w:t>13.</w:t>
            </w:r>
          </w:p>
        </w:tc>
        <w:tc>
          <w:tcPr>
            <w:tcW w:w="5687" w:type="dxa"/>
          </w:tcPr>
          <w:p w:rsidR="0056500A" w:rsidRPr="003527EC" w:rsidRDefault="0056500A" w:rsidP="00C044B2">
            <w:pPr>
              <w:rPr>
                <w:b/>
                <w:i/>
              </w:rPr>
            </w:pPr>
            <w:r w:rsidRPr="003527EC">
              <w:rPr>
                <w:b/>
                <w:i/>
              </w:rPr>
              <w:t>Фенологические наблюдения за неживой природой.</w:t>
            </w:r>
          </w:p>
        </w:tc>
        <w:tc>
          <w:tcPr>
            <w:tcW w:w="971" w:type="dxa"/>
            <w:tcBorders>
              <w:right w:val="single" w:sz="4" w:space="0" w:color="auto"/>
            </w:tcBorders>
          </w:tcPr>
          <w:p w:rsidR="0056500A" w:rsidRPr="008334E6" w:rsidRDefault="0056500A" w:rsidP="00C044B2">
            <w:pPr>
              <w:jc w:val="center"/>
            </w:pPr>
            <w:r w:rsidRPr="008334E6">
              <w:t>1</w:t>
            </w:r>
          </w:p>
        </w:tc>
        <w:tc>
          <w:tcPr>
            <w:tcW w:w="2217" w:type="dxa"/>
            <w:tcBorders>
              <w:left w:val="single" w:sz="4" w:space="0" w:color="auto"/>
            </w:tcBorders>
          </w:tcPr>
          <w:p w:rsidR="0056500A" w:rsidRPr="00FF34A1" w:rsidRDefault="0056500A" w:rsidP="0056500A">
            <w:pPr>
              <w:jc w:val="center"/>
              <w:rPr>
                <w:b/>
                <w:i/>
              </w:rPr>
            </w:pPr>
            <w:r>
              <w:t>Практическая работа №4</w:t>
            </w:r>
          </w:p>
        </w:tc>
      </w:tr>
      <w:tr w:rsidR="0056500A" w:rsidRPr="008334E6" w:rsidTr="00C044B2">
        <w:tc>
          <w:tcPr>
            <w:tcW w:w="696" w:type="dxa"/>
          </w:tcPr>
          <w:p w:rsidR="0056500A" w:rsidRPr="008334E6" w:rsidRDefault="0056500A" w:rsidP="00C044B2">
            <w:pPr>
              <w:jc w:val="center"/>
            </w:pPr>
            <w:r>
              <w:t>14.</w:t>
            </w:r>
          </w:p>
        </w:tc>
        <w:tc>
          <w:tcPr>
            <w:tcW w:w="5687" w:type="dxa"/>
          </w:tcPr>
          <w:p w:rsidR="0056500A" w:rsidRPr="003527EC" w:rsidRDefault="0056500A" w:rsidP="00C044B2">
            <w:pPr>
              <w:rPr>
                <w:b/>
                <w:i/>
              </w:rPr>
            </w:pPr>
            <w:r w:rsidRPr="003527EC">
              <w:rPr>
                <w:b/>
                <w:i/>
              </w:rPr>
              <w:t>Фенологические наблюдения за живой природой.</w:t>
            </w:r>
          </w:p>
        </w:tc>
        <w:tc>
          <w:tcPr>
            <w:tcW w:w="971" w:type="dxa"/>
            <w:tcBorders>
              <w:right w:val="single" w:sz="4" w:space="0" w:color="auto"/>
            </w:tcBorders>
          </w:tcPr>
          <w:p w:rsidR="0056500A" w:rsidRPr="008334E6" w:rsidRDefault="0056500A" w:rsidP="00C044B2">
            <w:pPr>
              <w:jc w:val="center"/>
            </w:pPr>
            <w:r w:rsidRPr="008334E6">
              <w:t>1</w:t>
            </w:r>
          </w:p>
        </w:tc>
        <w:tc>
          <w:tcPr>
            <w:tcW w:w="2217" w:type="dxa"/>
            <w:tcBorders>
              <w:left w:val="single" w:sz="4" w:space="0" w:color="auto"/>
            </w:tcBorders>
          </w:tcPr>
          <w:p w:rsidR="0056500A" w:rsidRPr="008334E6" w:rsidRDefault="0056500A" w:rsidP="0056500A">
            <w:pPr>
              <w:jc w:val="center"/>
            </w:pPr>
            <w:r>
              <w:t>Практическая работа №5</w:t>
            </w:r>
          </w:p>
        </w:tc>
      </w:tr>
      <w:tr w:rsidR="0056500A" w:rsidRPr="008334E6" w:rsidTr="00C044B2">
        <w:tc>
          <w:tcPr>
            <w:tcW w:w="696" w:type="dxa"/>
          </w:tcPr>
          <w:p w:rsidR="0056500A" w:rsidRPr="008334E6" w:rsidRDefault="0056500A" w:rsidP="00C044B2">
            <w:pPr>
              <w:jc w:val="center"/>
            </w:pPr>
            <w:r>
              <w:t>15.</w:t>
            </w:r>
          </w:p>
        </w:tc>
        <w:tc>
          <w:tcPr>
            <w:tcW w:w="5687" w:type="dxa"/>
          </w:tcPr>
          <w:p w:rsidR="0056500A" w:rsidRPr="009A3632" w:rsidRDefault="0056500A" w:rsidP="00C044B2">
            <w:r w:rsidRPr="009A3632">
              <w:t>Осень на Сахалине и Курильских островах.</w:t>
            </w:r>
          </w:p>
        </w:tc>
        <w:tc>
          <w:tcPr>
            <w:tcW w:w="971" w:type="dxa"/>
            <w:tcBorders>
              <w:right w:val="single" w:sz="4" w:space="0" w:color="auto"/>
            </w:tcBorders>
          </w:tcPr>
          <w:p w:rsidR="0056500A" w:rsidRPr="008334E6" w:rsidRDefault="0056500A" w:rsidP="00C044B2">
            <w:pPr>
              <w:jc w:val="center"/>
            </w:pPr>
            <w:r w:rsidRPr="008334E6">
              <w:t>1</w:t>
            </w:r>
          </w:p>
        </w:tc>
        <w:tc>
          <w:tcPr>
            <w:tcW w:w="2217" w:type="dxa"/>
            <w:tcBorders>
              <w:left w:val="single" w:sz="4" w:space="0" w:color="auto"/>
            </w:tcBorders>
          </w:tcPr>
          <w:p w:rsidR="0056500A" w:rsidRPr="008334E6" w:rsidRDefault="0056500A" w:rsidP="00C044B2">
            <w:pPr>
              <w:jc w:val="center"/>
            </w:pPr>
          </w:p>
        </w:tc>
      </w:tr>
      <w:tr w:rsidR="0056500A" w:rsidRPr="008334E6" w:rsidTr="00C044B2">
        <w:tc>
          <w:tcPr>
            <w:tcW w:w="696" w:type="dxa"/>
          </w:tcPr>
          <w:p w:rsidR="0056500A" w:rsidRPr="008334E6" w:rsidRDefault="0056500A" w:rsidP="00C044B2">
            <w:pPr>
              <w:jc w:val="center"/>
            </w:pPr>
            <w:r>
              <w:t>16.</w:t>
            </w:r>
          </w:p>
        </w:tc>
        <w:tc>
          <w:tcPr>
            <w:tcW w:w="5687" w:type="dxa"/>
          </w:tcPr>
          <w:p w:rsidR="0056500A" w:rsidRPr="009A3632" w:rsidRDefault="0056500A" w:rsidP="00C044B2">
            <w:r w:rsidRPr="009A3632">
              <w:t>Зима на Сахалине и Курильских островах.</w:t>
            </w:r>
          </w:p>
        </w:tc>
        <w:tc>
          <w:tcPr>
            <w:tcW w:w="971" w:type="dxa"/>
            <w:tcBorders>
              <w:right w:val="single" w:sz="4" w:space="0" w:color="auto"/>
            </w:tcBorders>
          </w:tcPr>
          <w:p w:rsidR="0056500A" w:rsidRPr="008334E6" w:rsidRDefault="0056500A" w:rsidP="00C044B2">
            <w:pPr>
              <w:jc w:val="center"/>
            </w:pPr>
            <w:r w:rsidRPr="008334E6">
              <w:t>1</w:t>
            </w:r>
          </w:p>
        </w:tc>
        <w:tc>
          <w:tcPr>
            <w:tcW w:w="2217" w:type="dxa"/>
            <w:tcBorders>
              <w:left w:val="single" w:sz="4" w:space="0" w:color="auto"/>
            </w:tcBorders>
          </w:tcPr>
          <w:p w:rsidR="0056500A" w:rsidRPr="008334E6" w:rsidRDefault="0056500A" w:rsidP="00C044B2">
            <w:pPr>
              <w:jc w:val="center"/>
            </w:pPr>
          </w:p>
        </w:tc>
      </w:tr>
      <w:tr w:rsidR="0056500A" w:rsidRPr="008334E6" w:rsidTr="00C044B2">
        <w:tc>
          <w:tcPr>
            <w:tcW w:w="696" w:type="dxa"/>
          </w:tcPr>
          <w:p w:rsidR="0056500A" w:rsidRPr="008334E6" w:rsidRDefault="0056500A" w:rsidP="00C044B2">
            <w:pPr>
              <w:jc w:val="center"/>
            </w:pPr>
            <w:r>
              <w:t>17.</w:t>
            </w:r>
          </w:p>
        </w:tc>
        <w:tc>
          <w:tcPr>
            <w:tcW w:w="5687" w:type="dxa"/>
          </w:tcPr>
          <w:p w:rsidR="0056500A" w:rsidRPr="009A3632" w:rsidRDefault="0056500A" w:rsidP="00C044B2">
            <w:r w:rsidRPr="009A3632">
              <w:t>Весна на Сахалине и Курильских островах.</w:t>
            </w:r>
          </w:p>
        </w:tc>
        <w:tc>
          <w:tcPr>
            <w:tcW w:w="971" w:type="dxa"/>
            <w:tcBorders>
              <w:right w:val="single" w:sz="4" w:space="0" w:color="auto"/>
            </w:tcBorders>
          </w:tcPr>
          <w:p w:rsidR="0056500A" w:rsidRPr="008334E6" w:rsidRDefault="0056500A" w:rsidP="00C044B2">
            <w:pPr>
              <w:jc w:val="center"/>
            </w:pPr>
            <w:r w:rsidRPr="008334E6">
              <w:t>1</w:t>
            </w:r>
          </w:p>
        </w:tc>
        <w:tc>
          <w:tcPr>
            <w:tcW w:w="2217" w:type="dxa"/>
            <w:tcBorders>
              <w:left w:val="single" w:sz="4" w:space="0" w:color="auto"/>
            </w:tcBorders>
          </w:tcPr>
          <w:p w:rsidR="0056500A" w:rsidRPr="008334E6" w:rsidRDefault="0056500A" w:rsidP="00C044B2">
            <w:pPr>
              <w:jc w:val="center"/>
            </w:pPr>
          </w:p>
        </w:tc>
      </w:tr>
      <w:tr w:rsidR="0056500A" w:rsidRPr="008334E6" w:rsidTr="00C044B2">
        <w:tc>
          <w:tcPr>
            <w:tcW w:w="696" w:type="dxa"/>
          </w:tcPr>
          <w:p w:rsidR="0056500A" w:rsidRPr="008334E6" w:rsidRDefault="0056500A" w:rsidP="00C044B2">
            <w:pPr>
              <w:jc w:val="center"/>
            </w:pPr>
            <w:r>
              <w:t>18.</w:t>
            </w:r>
          </w:p>
        </w:tc>
        <w:tc>
          <w:tcPr>
            <w:tcW w:w="5687" w:type="dxa"/>
          </w:tcPr>
          <w:p w:rsidR="0056500A" w:rsidRPr="009A3632" w:rsidRDefault="0056500A" w:rsidP="00C044B2">
            <w:r w:rsidRPr="009A3632">
              <w:t>Лето на Сахалине и Курильских островах.</w:t>
            </w:r>
          </w:p>
        </w:tc>
        <w:tc>
          <w:tcPr>
            <w:tcW w:w="971" w:type="dxa"/>
            <w:tcBorders>
              <w:right w:val="single" w:sz="4" w:space="0" w:color="auto"/>
            </w:tcBorders>
          </w:tcPr>
          <w:p w:rsidR="0056500A" w:rsidRPr="008334E6" w:rsidRDefault="0056500A" w:rsidP="00C044B2">
            <w:pPr>
              <w:jc w:val="center"/>
            </w:pPr>
            <w:r w:rsidRPr="008334E6">
              <w:t>1</w:t>
            </w:r>
          </w:p>
        </w:tc>
        <w:tc>
          <w:tcPr>
            <w:tcW w:w="2217" w:type="dxa"/>
            <w:tcBorders>
              <w:left w:val="single" w:sz="4" w:space="0" w:color="auto"/>
            </w:tcBorders>
          </w:tcPr>
          <w:p w:rsidR="0056500A" w:rsidRPr="008334E6" w:rsidRDefault="0056500A" w:rsidP="00C044B2">
            <w:pPr>
              <w:jc w:val="center"/>
            </w:pPr>
          </w:p>
        </w:tc>
      </w:tr>
      <w:tr w:rsidR="0056500A" w:rsidRPr="008334E6" w:rsidTr="00C044B2">
        <w:tc>
          <w:tcPr>
            <w:tcW w:w="696" w:type="dxa"/>
          </w:tcPr>
          <w:p w:rsidR="0056500A" w:rsidRPr="008334E6" w:rsidRDefault="0056500A" w:rsidP="00C044B2">
            <w:pPr>
              <w:jc w:val="center"/>
            </w:pPr>
            <w:r>
              <w:t>19.</w:t>
            </w:r>
          </w:p>
        </w:tc>
        <w:tc>
          <w:tcPr>
            <w:tcW w:w="5687" w:type="dxa"/>
          </w:tcPr>
          <w:p w:rsidR="0056500A" w:rsidRPr="009A3632" w:rsidRDefault="0056500A" w:rsidP="00C044B2">
            <w:r w:rsidRPr="009A3632">
              <w:t>Растения и животные морей и океана.</w:t>
            </w:r>
          </w:p>
        </w:tc>
        <w:tc>
          <w:tcPr>
            <w:tcW w:w="971" w:type="dxa"/>
            <w:tcBorders>
              <w:right w:val="single" w:sz="4" w:space="0" w:color="auto"/>
            </w:tcBorders>
          </w:tcPr>
          <w:p w:rsidR="0056500A" w:rsidRPr="008334E6" w:rsidRDefault="0056500A" w:rsidP="00C044B2">
            <w:pPr>
              <w:jc w:val="center"/>
            </w:pPr>
            <w:r w:rsidRPr="008334E6">
              <w:t>1</w:t>
            </w:r>
          </w:p>
        </w:tc>
        <w:tc>
          <w:tcPr>
            <w:tcW w:w="2217" w:type="dxa"/>
            <w:tcBorders>
              <w:left w:val="single" w:sz="4" w:space="0" w:color="auto"/>
            </w:tcBorders>
          </w:tcPr>
          <w:p w:rsidR="0056500A" w:rsidRPr="008334E6" w:rsidRDefault="0056500A" w:rsidP="00C044B2">
            <w:pPr>
              <w:jc w:val="center"/>
            </w:pPr>
          </w:p>
        </w:tc>
      </w:tr>
      <w:tr w:rsidR="0056500A" w:rsidRPr="008334E6" w:rsidTr="00C044B2">
        <w:tc>
          <w:tcPr>
            <w:tcW w:w="696" w:type="dxa"/>
          </w:tcPr>
          <w:p w:rsidR="0056500A" w:rsidRPr="008334E6" w:rsidRDefault="0056500A" w:rsidP="00C044B2">
            <w:pPr>
              <w:jc w:val="center"/>
            </w:pPr>
            <w:r>
              <w:t>20.</w:t>
            </w:r>
          </w:p>
        </w:tc>
        <w:tc>
          <w:tcPr>
            <w:tcW w:w="5687" w:type="dxa"/>
          </w:tcPr>
          <w:p w:rsidR="0056500A" w:rsidRPr="009A3632" w:rsidRDefault="0056500A" w:rsidP="00C044B2">
            <w:r w:rsidRPr="009A3632">
              <w:t>Р</w:t>
            </w:r>
            <w:r>
              <w:t>астения и животный мир островов и побережий.</w:t>
            </w:r>
          </w:p>
        </w:tc>
        <w:tc>
          <w:tcPr>
            <w:tcW w:w="971" w:type="dxa"/>
            <w:tcBorders>
              <w:right w:val="single" w:sz="4" w:space="0" w:color="auto"/>
            </w:tcBorders>
          </w:tcPr>
          <w:p w:rsidR="0056500A" w:rsidRPr="008334E6" w:rsidRDefault="0056500A" w:rsidP="00C044B2">
            <w:pPr>
              <w:jc w:val="center"/>
            </w:pPr>
            <w:r w:rsidRPr="008334E6">
              <w:t>1</w:t>
            </w:r>
          </w:p>
        </w:tc>
        <w:tc>
          <w:tcPr>
            <w:tcW w:w="2217" w:type="dxa"/>
            <w:tcBorders>
              <w:left w:val="single" w:sz="4" w:space="0" w:color="auto"/>
            </w:tcBorders>
          </w:tcPr>
          <w:p w:rsidR="0056500A" w:rsidRPr="008334E6" w:rsidRDefault="0056500A" w:rsidP="00C044B2">
            <w:pPr>
              <w:jc w:val="center"/>
            </w:pPr>
          </w:p>
        </w:tc>
      </w:tr>
      <w:tr w:rsidR="00D9108C" w:rsidRPr="008334E6" w:rsidTr="00C044B2">
        <w:tc>
          <w:tcPr>
            <w:tcW w:w="696" w:type="dxa"/>
          </w:tcPr>
          <w:p w:rsidR="00D9108C" w:rsidRPr="008334E6" w:rsidRDefault="00D9108C" w:rsidP="00C044B2">
            <w:pPr>
              <w:jc w:val="center"/>
            </w:pPr>
            <w:r>
              <w:t>21.</w:t>
            </w:r>
          </w:p>
        </w:tc>
        <w:tc>
          <w:tcPr>
            <w:tcW w:w="5687" w:type="dxa"/>
          </w:tcPr>
          <w:p w:rsidR="00D9108C" w:rsidRPr="0056500A" w:rsidRDefault="00D9108C" w:rsidP="00C044B2">
            <w:pPr>
              <w:pStyle w:val="af1"/>
              <w:rPr>
                <w:rFonts w:ascii="Times New Roman" w:hAnsi="Times New Roman"/>
                <w:sz w:val="24"/>
                <w:szCs w:val="24"/>
              </w:rPr>
            </w:pPr>
            <w:r w:rsidRPr="007F75E4">
              <w:rPr>
                <w:rFonts w:ascii="Times New Roman" w:hAnsi="Times New Roman"/>
                <w:sz w:val="24"/>
                <w:szCs w:val="24"/>
              </w:rPr>
              <w:t xml:space="preserve"> </w:t>
            </w:r>
            <w:r w:rsidR="0056500A" w:rsidRPr="0056500A">
              <w:rPr>
                <w:rFonts w:ascii="Times New Roman" w:hAnsi="Times New Roman"/>
                <w:b/>
                <w:i/>
              </w:rPr>
              <w:t>Контрольный тест по материалам раздела «Биология и география»</w:t>
            </w:r>
          </w:p>
        </w:tc>
        <w:tc>
          <w:tcPr>
            <w:tcW w:w="971" w:type="dxa"/>
            <w:tcBorders>
              <w:right w:val="single" w:sz="4" w:space="0" w:color="auto"/>
            </w:tcBorders>
          </w:tcPr>
          <w:p w:rsidR="00D9108C" w:rsidRPr="008334E6" w:rsidRDefault="00D9108C" w:rsidP="00C044B2">
            <w:pPr>
              <w:jc w:val="center"/>
            </w:pPr>
            <w:r w:rsidRPr="008334E6">
              <w:t>1</w:t>
            </w:r>
          </w:p>
        </w:tc>
        <w:tc>
          <w:tcPr>
            <w:tcW w:w="2217" w:type="dxa"/>
            <w:tcBorders>
              <w:left w:val="single" w:sz="4" w:space="0" w:color="auto"/>
            </w:tcBorders>
          </w:tcPr>
          <w:p w:rsidR="00D9108C" w:rsidRPr="007F75E4" w:rsidRDefault="0056500A" w:rsidP="0056500A">
            <w:pPr>
              <w:jc w:val="center"/>
            </w:pPr>
            <w:r w:rsidRPr="007F75E4">
              <w:rPr>
                <w:b/>
                <w:i/>
              </w:rPr>
              <w:t>Контрольная работа</w:t>
            </w:r>
            <w:r>
              <w:rPr>
                <w:b/>
                <w:i/>
              </w:rPr>
              <w:t>№2</w:t>
            </w:r>
          </w:p>
        </w:tc>
      </w:tr>
      <w:tr w:rsidR="0056500A" w:rsidRPr="008334E6" w:rsidTr="00C044B2">
        <w:tc>
          <w:tcPr>
            <w:tcW w:w="9571" w:type="dxa"/>
            <w:gridSpan w:val="4"/>
          </w:tcPr>
          <w:p w:rsidR="0056500A" w:rsidRPr="007F75E4" w:rsidRDefault="0056500A" w:rsidP="00C044B2">
            <w:pPr>
              <w:jc w:val="center"/>
            </w:pPr>
            <w:r>
              <w:rPr>
                <w:b/>
              </w:rPr>
              <w:t>Литература  (</w:t>
            </w:r>
            <w:r w:rsidR="00000F84">
              <w:rPr>
                <w:b/>
              </w:rPr>
              <w:t>7</w:t>
            </w:r>
            <w:r w:rsidRPr="007D5D2C">
              <w:rPr>
                <w:b/>
              </w:rPr>
              <w:t xml:space="preserve"> ч)</w:t>
            </w:r>
          </w:p>
        </w:tc>
      </w:tr>
      <w:tr w:rsidR="003209A6" w:rsidRPr="008334E6" w:rsidTr="00C044B2">
        <w:tc>
          <w:tcPr>
            <w:tcW w:w="696" w:type="dxa"/>
          </w:tcPr>
          <w:p w:rsidR="003209A6" w:rsidRDefault="003209A6" w:rsidP="00C044B2">
            <w:pPr>
              <w:jc w:val="center"/>
            </w:pPr>
            <w:r>
              <w:t>22.</w:t>
            </w:r>
          </w:p>
        </w:tc>
        <w:tc>
          <w:tcPr>
            <w:tcW w:w="5687" w:type="dxa"/>
          </w:tcPr>
          <w:p w:rsidR="003209A6" w:rsidRPr="009A3632" w:rsidRDefault="003209A6" w:rsidP="00C044B2">
            <w:r w:rsidRPr="009A3632">
              <w:t>Литература о родном крае и литература родного края.</w:t>
            </w:r>
            <w:r w:rsidR="00000F84">
              <w:t xml:space="preserve"> </w:t>
            </w:r>
          </w:p>
        </w:tc>
        <w:tc>
          <w:tcPr>
            <w:tcW w:w="971" w:type="dxa"/>
            <w:tcBorders>
              <w:right w:val="single" w:sz="4" w:space="0" w:color="auto"/>
            </w:tcBorders>
          </w:tcPr>
          <w:p w:rsidR="003209A6" w:rsidRPr="008334E6" w:rsidRDefault="003209A6" w:rsidP="00C044B2">
            <w:pPr>
              <w:jc w:val="center"/>
            </w:pPr>
            <w:r>
              <w:t>1</w:t>
            </w:r>
          </w:p>
        </w:tc>
        <w:tc>
          <w:tcPr>
            <w:tcW w:w="2217" w:type="dxa"/>
            <w:tcBorders>
              <w:left w:val="single" w:sz="4" w:space="0" w:color="auto"/>
            </w:tcBorders>
          </w:tcPr>
          <w:p w:rsidR="003209A6" w:rsidRPr="008334E6" w:rsidRDefault="003209A6" w:rsidP="00C044B2">
            <w:pPr>
              <w:jc w:val="center"/>
            </w:pPr>
          </w:p>
        </w:tc>
      </w:tr>
      <w:tr w:rsidR="003209A6" w:rsidRPr="008334E6" w:rsidTr="00C044B2">
        <w:tc>
          <w:tcPr>
            <w:tcW w:w="696" w:type="dxa"/>
          </w:tcPr>
          <w:p w:rsidR="003209A6" w:rsidRDefault="003209A6" w:rsidP="00C044B2">
            <w:pPr>
              <w:jc w:val="center"/>
            </w:pPr>
            <w:r>
              <w:t>23.</w:t>
            </w:r>
          </w:p>
        </w:tc>
        <w:tc>
          <w:tcPr>
            <w:tcW w:w="5687" w:type="dxa"/>
          </w:tcPr>
          <w:p w:rsidR="003209A6" w:rsidRPr="009A3632" w:rsidRDefault="00000F84" w:rsidP="00C044B2">
            <w:r w:rsidRPr="009A3632">
              <w:t>Мифы коренных народов Сахалина и Курильских островов.</w:t>
            </w:r>
            <w:r>
              <w:t xml:space="preserve"> </w:t>
            </w:r>
            <w:r w:rsidRPr="00F1789A">
              <w:rPr>
                <w:b/>
                <w:i/>
              </w:rPr>
              <w:t>Капля смолы лиственницы – создание легенды.</w:t>
            </w:r>
          </w:p>
        </w:tc>
        <w:tc>
          <w:tcPr>
            <w:tcW w:w="971" w:type="dxa"/>
            <w:tcBorders>
              <w:right w:val="single" w:sz="4" w:space="0" w:color="auto"/>
            </w:tcBorders>
          </w:tcPr>
          <w:p w:rsidR="003209A6" w:rsidRPr="008334E6" w:rsidRDefault="003209A6" w:rsidP="00C044B2">
            <w:pPr>
              <w:jc w:val="center"/>
            </w:pPr>
            <w:r>
              <w:t>1</w:t>
            </w:r>
          </w:p>
        </w:tc>
        <w:tc>
          <w:tcPr>
            <w:tcW w:w="2217" w:type="dxa"/>
            <w:tcBorders>
              <w:left w:val="single" w:sz="4" w:space="0" w:color="auto"/>
            </w:tcBorders>
          </w:tcPr>
          <w:p w:rsidR="003209A6" w:rsidRPr="008334E6" w:rsidRDefault="00000F84" w:rsidP="00C044B2">
            <w:pPr>
              <w:jc w:val="center"/>
            </w:pPr>
            <w:r>
              <w:t>Практическая работа №6</w:t>
            </w:r>
          </w:p>
        </w:tc>
      </w:tr>
      <w:tr w:rsidR="00000F84" w:rsidRPr="008334E6" w:rsidTr="00C044B2">
        <w:trPr>
          <w:trHeight w:val="267"/>
        </w:trPr>
        <w:tc>
          <w:tcPr>
            <w:tcW w:w="696" w:type="dxa"/>
          </w:tcPr>
          <w:p w:rsidR="00000F84" w:rsidRPr="008334E6" w:rsidRDefault="00000F84" w:rsidP="00C044B2">
            <w:pPr>
              <w:jc w:val="center"/>
            </w:pPr>
            <w:r>
              <w:t>24.</w:t>
            </w:r>
          </w:p>
        </w:tc>
        <w:tc>
          <w:tcPr>
            <w:tcW w:w="5687" w:type="dxa"/>
          </w:tcPr>
          <w:p w:rsidR="00000F84" w:rsidRPr="009A3632" w:rsidRDefault="00000F84" w:rsidP="00C044B2">
            <w:r w:rsidRPr="009A3632">
              <w:t>Сказки коренных народов Сахалина и Курильских островов.</w:t>
            </w:r>
          </w:p>
        </w:tc>
        <w:tc>
          <w:tcPr>
            <w:tcW w:w="971" w:type="dxa"/>
            <w:tcBorders>
              <w:right w:val="single" w:sz="4" w:space="0" w:color="auto"/>
            </w:tcBorders>
          </w:tcPr>
          <w:p w:rsidR="00000F84" w:rsidRPr="008334E6" w:rsidRDefault="00000F84" w:rsidP="00C044B2">
            <w:pPr>
              <w:jc w:val="center"/>
            </w:pPr>
            <w:r w:rsidRPr="008334E6">
              <w:t>1</w:t>
            </w:r>
          </w:p>
        </w:tc>
        <w:tc>
          <w:tcPr>
            <w:tcW w:w="2217" w:type="dxa"/>
            <w:tcBorders>
              <w:left w:val="single" w:sz="4" w:space="0" w:color="auto"/>
            </w:tcBorders>
          </w:tcPr>
          <w:p w:rsidR="00000F84" w:rsidRPr="008334E6" w:rsidRDefault="00000F84" w:rsidP="00C044B2">
            <w:pPr>
              <w:jc w:val="center"/>
            </w:pPr>
          </w:p>
        </w:tc>
      </w:tr>
      <w:tr w:rsidR="00000F84" w:rsidRPr="008334E6" w:rsidTr="00C044B2">
        <w:tc>
          <w:tcPr>
            <w:tcW w:w="696" w:type="dxa"/>
          </w:tcPr>
          <w:p w:rsidR="00000F84" w:rsidRPr="008334E6" w:rsidRDefault="00000F84" w:rsidP="00C044B2">
            <w:pPr>
              <w:jc w:val="center"/>
            </w:pPr>
            <w:r>
              <w:t>25.</w:t>
            </w:r>
          </w:p>
        </w:tc>
        <w:tc>
          <w:tcPr>
            <w:tcW w:w="5687" w:type="dxa"/>
          </w:tcPr>
          <w:p w:rsidR="00000F84" w:rsidRPr="009A3632" w:rsidRDefault="00000F84" w:rsidP="00C044B2">
            <w:r w:rsidRPr="009A3632">
              <w:t>Повесть Геннадия Машкина «Синее море, белый пароход»</w:t>
            </w:r>
          </w:p>
        </w:tc>
        <w:tc>
          <w:tcPr>
            <w:tcW w:w="971" w:type="dxa"/>
            <w:tcBorders>
              <w:right w:val="single" w:sz="4" w:space="0" w:color="auto"/>
            </w:tcBorders>
          </w:tcPr>
          <w:p w:rsidR="00000F84" w:rsidRPr="008334E6" w:rsidRDefault="00000F84" w:rsidP="00C044B2">
            <w:pPr>
              <w:jc w:val="center"/>
            </w:pPr>
            <w:r w:rsidRPr="008334E6">
              <w:t>1</w:t>
            </w:r>
          </w:p>
        </w:tc>
        <w:tc>
          <w:tcPr>
            <w:tcW w:w="2217" w:type="dxa"/>
            <w:tcBorders>
              <w:left w:val="single" w:sz="4" w:space="0" w:color="auto"/>
            </w:tcBorders>
          </w:tcPr>
          <w:p w:rsidR="00000F84" w:rsidRPr="008334E6" w:rsidRDefault="00000F84" w:rsidP="00C044B2">
            <w:pPr>
              <w:jc w:val="center"/>
            </w:pPr>
          </w:p>
        </w:tc>
      </w:tr>
      <w:tr w:rsidR="00000F84" w:rsidRPr="008334E6" w:rsidTr="00C044B2">
        <w:tc>
          <w:tcPr>
            <w:tcW w:w="696" w:type="dxa"/>
          </w:tcPr>
          <w:p w:rsidR="00000F84" w:rsidRPr="008334E6" w:rsidRDefault="00000F84" w:rsidP="00C044B2">
            <w:pPr>
              <w:jc w:val="center"/>
            </w:pPr>
            <w:r>
              <w:t>26.</w:t>
            </w:r>
          </w:p>
        </w:tc>
        <w:tc>
          <w:tcPr>
            <w:tcW w:w="5687" w:type="dxa"/>
          </w:tcPr>
          <w:p w:rsidR="00000F84" w:rsidRPr="009A3632" w:rsidRDefault="00000F84" w:rsidP="00C044B2">
            <w:r>
              <w:t>Рассказ</w:t>
            </w:r>
            <w:r w:rsidRPr="009A3632">
              <w:t xml:space="preserve"> Анатолия Ткаченко «Мыс </w:t>
            </w:r>
            <w:proofErr w:type="spellStart"/>
            <w:r w:rsidRPr="009A3632">
              <w:t>Раманон</w:t>
            </w:r>
            <w:proofErr w:type="spellEnd"/>
            <w:r w:rsidRPr="009A3632">
              <w:t>»</w:t>
            </w:r>
          </w:p>
        </w:tc>
        <w:tc>
          <w:tcPr>
            <w:tcW w:w="971" w:type="dxa"/>
            <w:tcBorders>
              <w:right w:val="single" w:sz="4" w:space="0" w:color="auto"/>
            </w:tcBorders>
          </w:tcPr>
          <w:p w:rsidR="00000F84" w:rsidRPr="008334E6" w:rsidRDefault="00000F84" w:rsidP="00C044B2">
            <w:pPr>
              <w:jc w:val="center"/>
            </w:pPr>
            <w:r w:rsidRPr="008334E6">
              <w:t>1</w:t>
            </w:r>
          </w:p>
        </w:tc>
        <w:tc>
          <w:tcPr>
            <w:tcW w:w="2217" w:type="dxa"/>
            <w:tcBorders>
              <w:left w:val="single" w:sz="4" w:space="0" w:color="auto"/>
            </w:tcBorders>
          </w:tcPr>
          <w:p w:rsidR="00000F84" w:rsidRPr="008334E6" w:rsidRDefault="00000F84" w:rsidP="00C044B2">
            <w:pPr>
              <w:jc w:val="center"/>
            </w:pPr>
          </w:p>
        </w:tc>
      </w:tr>
      <w:tr w:rsidR="00000F84" w:rsidRPr="008334E6" w:rsidTr="00C044B2">
        <w:tc>
          <w:tcPr>
            <w:tcW w:w="696" w:type="dxa"/>
          </w:tcPr>
          <w:p w:rsidR="00000F84" w:rsidRPr="008334E6" w:rsidRDefault="00000F84" w:rsidP="00C044B2">
            <w:pPr>
              <w:jc w:val="center"/>
            </w:pPr>
            <w:r>
              <w:t>27.</w:t>
            </w:r>
          </w:p>
        </w:tc>
        <w:tc>
          <w:tcPr>
            <w:tcW w:w="5687" w:type="dxa"/>
          </w:tcPr>
          <w:p w:rsidR="00000F84" w:rsidRPr="009A3632" w:rsidRDefault="00000F84" w:rsidP="00C044B2">
            <w:r w:rsidRPr="009A3632">
              <w:t>Стихотворения Николая Тарасова.</w:t>
            </w:r>
          </w:p>
        </w:tc>
        <w:tc>
          <w:tcPr>
            <w:tcW w:w="971" w:type="dxa"/>
            <w:tcBorders>
              <w:right w:val="single" w:sz="4" w:space="0" w:color="auto"/>
            </w:tcBorders>
          </w:tcPr>
          <w:p w:rsidR="00000F84" w:rsidRPr="008334E6" w:rsidRDefault="00000F84" w:rsidP="00C044B2">
            <w:pPr>
              <w:jc w:val="center"/>
            </w:pPr>
            <w:r w:rsidRPr="008334E6">
              <w:t>1</w:t>
            </w:r>
          </w:p>
        </w:tc>
        <w:tc>
          <w:tcPr>
            <w:tcW w:w="2217" w:type="dxa"/>
            <w:tcBorders>
              <w:left w:val="single" w:sz="4" w:space="0" w:color="auto"/>
            </w:tcBorders>
          </w:tcPr>
          <w:p w:rsidR="00000F84" w:rsidRPr="008334E6" w:rsidRDefault="00000F84" w:rsidP="00C044B2">
            <w:pPr>
              <w:jc w:val="center"/>
            </w:pPr>
          </w:p>
        </w:tc>
      </w:tr>
      <w:tr w:rsidR="00000F84" w:rsidRPr="008334E6" w:rsidTr="00C044B2">
        <w:tc>
          <w:tcPr>
            <w:tcW w:w="696" w:type="dxa"/>
          </w:tcPr>
          <w:p w:rsidR="00000F84" w:rsidRPr="008334E6" w:rsidRDefault="00000F84" w:rsidP="00C044B2">
            <w:pPr>
              <w:jc w:val="center"/>
            </w:pPr>
            <w:r>
              <w:t>28.</w:t>
            </w:r>
          </w:p>
        </w:tc>
        <w:tc>
          <w:tcPr>
            <w:tcW w:w="5687" w:type="dxa"/>
          </w:tcPr>
          <w:p w:rsidR="00000F84" w:rsidRPr="001E09A8" w:rsidRDefault="00000F84" w:rsidP="00C044B2">
            <w:pPr>
              <w:rPr>
                <w:b/>
                <w:i/>
              </w:rPr>
            </w:pPr>
            <w:r w:rsidRPr="001E09A8">
              <w:rPr>
                <w:b/>
                <w:i/>
              </w:rPr>
              <w:t>Контрольный тест по материалам раздела «</w:t>
            </w:r>
            <w:r>
              <w:rPr>
                <w:b/>
                <w:i/>
              </w:rPr>
              <w:t>Литература</w:t>
            </w:r>
            <w:r w:rsidRPr="001E09A8">
              <w:rPr>
                <w:b/>
                <w:i/>
              </w:rPr>
              <w:t>»</w:t>
            </w:r>
          </w:p>
        </w:tc>
        <w:tc>
          <w:tcPr>
            <w:tcW w:w="971" w:type="dxa"/>
            <w:tcBorders>
              <w:right w:val="single" w:sz="4" w:space="0" w:color="auto"/>
            </w:tcBorders>
          </w:tcPr>
          <w:p w:rsidR="00000F84" w:rsidRPr="008334E6" w:rsidRDefault="00000F84" w:rsidP="00C044B2">
            <w:pPr>
              <w:jc w:val="center"/>
            </w:pPr>
            <w:r w:rsidRPr="008334E6">
              <w:t>1</w:t>
            </w:r>
          </w:p>
        </w:tc>
        <w:tc>
          <w:tcPr>
            <w:tcW w:w="2217" w:type="dxa"/>
            <w:tcBorders>
              <w:left w:val="single" w:sz="4" w:space="0" w:color="auto"/>
            </w:tcBorders>
          </w:tcPr>
          <w:p w:rsidR="00000F84" w:rsidRPr="008334E6" w:rsidRDefault="00000F84" w:rsidP="00C044B2">
            <w:pPr>
              <w:jc w:val="center"/>
            </w:pPr>
            <w:r w:rsidRPr="007F75E4">
              <w:rPr>
                <w:b/>
                <w:i/>
              </w:rPr>
              <w:t>Контрольная работа</w:t>
            </w:r>
            <w:r>
              <w:rPr>
                <w:b/>
                <w:i/>
              </w:rPr>
              <w:t>№3</w:t>
            </w:r>
          </w:p>
        </w:tc>
      </w:tr>
      <w:tr w:rsidR="00000F84" w:rsidRPr="008334E6" w:rsidTr="00C044B2">
        <w:tc>
          <w:tcPr>
            <w:tcW w:w="9571" w:type="dxa"/>
            <w:gridSpan w:val="4"/>
          </w:tcPr>
          <w:p w:rsidR="00000F84" w:rsidRPr="008334E6" w:rsidRDefault="00000F84" w:rsidP="006B2294">
            <w:pPr>
              <w:jc w:val="center"/>
            </w:pPr>
            <w:r w:rsidRPr="00000F84">
              <w:rPr>
                <w:b/>
              </w:rPr>
              <w:t xml:space="preserve">Художественная </w:t>
            </w:r>
            <w:r w:rsidR="006B2294">
              <w:rPr>
                <w:b/>
              </w:rPr>
              <w:t>культура (6</w:t>
            </w:r>
            <w:r w:rsidRPr="00000F84">
              <w:rPr>
                <w:b/>
              </w:rPr>
              <w:t xml:space="preserve"> ч)</w:t>
            </w:r>
          </w:p>
        </w:tc>
      </w:tr>
      <w:tr w:rsidR="00D9108C" w:rsidRPr="008334E6" w:rsidTr="00C044B2">
        <w:tc>
          <w:tcPr>
            <w:tcW w:w="696" w:type="dxa"/>
          </w:tcPr>
          <w:p w:rsidR="00D9108C" w:rsidRPr="008334E6" w:rsidRDefault="00D9108C" w:rsidP="00C044B2">
            <w:pPr>
              <w:jc w:val="center"/>
            </w:pPr>
            <w:r>
              <w:t>29.</w:t>
            </w:r>
          </w:p>
        </w:tc>
        <w:tc>
          <w:tcPr>
            <w:tcW w:w="5687" w:type="dxa"/>
          </w:tcPr>
          <w:p w:rsidR="00D9108C" w:rsidRPr="006B2294" w:rsidRDefault="00D9108C" w:rsidP="00C044B2">
            <w:pPr>
              <w:pStyle w:val="af1"/>
              <w:rPr>
                <w:rFonts w:ascii="Times New Roman" w:hAnsi="Times New Roman"/>
                <w:sz w:val="24"/>
                <w:szCs w:val="24"/>
              </w:rPr>
            </w:pPr>
            <w:r w:rsidRPr="00EB0FD1">
              <w:rPr>
                <w:rFonts w:ascii="Times New Roman" w:hAnsi="Times New Roman"/>
                <w:sz w:val="24"/>
                <w:szCs w:val="24"/>
              </w:rPr>
              <w:t xml:space="preserve"> </w:t>
            </w:r>
            <w:r w:rsidR="006B2294" w:rsidRPr="006B2294">
              <w:rPr>
                <w:rFonts w:ascii="Times New Roman" w:hAnsi="Times New Roman"/>
                <w:bCs/>
                <w:iCs/>
                <w:sz w:val="24"/>
                <w:szCs w:val="24"/>
              </w:rPr>
              <w:t>Как жили нивхи</w:t>
            </w:r>
          </w:p>
        </w:tc>
        <w:tc>
          <w:tcPr>
            <w:tcW w:w="971" w:type="dxa"/>
            <w:tcBorders>
              <w:right w:val="single" w:sz="4" w:space="0" w:color="auto"/>
            </w:tcBorders>
          </w:tcPr>
          <w:p w:rsidR="00D9108C" w:rsidRPr="008334E6" w:rsidRDefault="00D9108C" w:rsidP="00C044B2">
            <w:pPr>
              <w:jc w:val="center"/>
            </w:pPr>
            <w:r w:rsidRPr="008334E6">
              <w:t>1</w:t>
            </w:r>
          </w:p>
        </w:tc>
        <w:tc>
          <w:tcPr>
            <w:tcW w:w="2217" w:type="dxa"/>
            <w:tcBorders>
              <w:left w:val="single" w:sz="4" w:space="0" w:color="auto"/>
            </w:tcBorders>
          </w:tcPr>
          <w:p w:rsidR="00D9108C" w:rsidRPr="00EB0FD1" w:rsidRDefault="00D9108C" w:rsidP="00C044B2">
            <w:pPr>
              <w:jc w:val="center"/>
            </w:pPr>
          </w:p>
        </w:tc>
      </w:tr>
      <w:tr w:rsidR="00D9108C" w:rsidRPr="008334E6" w:rsidTr="00C044B2">
        <w:tc>
          <w:tcPr>
            <w:tcW w:w="696" w:type="dxa"/>
          </w:tcPr>
          <w:p w:rsidR="00D9108C" w:rsidRPr="008334E6" w:rsidRDefault="00D9108C" w:rsidP="00C044B2">
            <w:pPr>
              <w:jc w:val="center"/>
            </w:pPr>
            <w:r>
              <w:t>30.</w:t>
            </w:r>
          </w:p>
        </w:tc>
        <w:tc>
          <w:tcPr>
            <w:tcW w:w="5687" w:type="dxa"/>
          </w:tcPr>
          <w:p w:rsidR="00D9108C" w:rsidRPr="006B2294" w:rsidRDefault="00C044B2" w:rsidP="00C044B2">
            <w:pPr>
              <w:pStyle w:val="af1"/>
              <w:rPr>
                <w:rFonts w:ascii="Times New Roman" w:hAnsi="Times New Roman"/>
                <w:sz w:val="24"/>
                <w:szCs w:val="24"/>
              </w:rPr>
            </w:pPr>
            <w:r w:rsidRPr="006B2294">
              <w:rPr>
                <w:rFonts w:ascii="Times New Roman" w:hAnsi="Times New Roman"/>
                <w:bCs/>
                <w:iCs/>
                <w:sz w:val="24"/>
                <w:szCs w:val="24"/>
              </w:rPr>
              <w:t>Религиозные представления нивхов.</w:t>
            </w:r>
          </w:p>
        </w:tc>
        <w:tc>
          <w:tcPr>
            <w:tcW w:w="971" w:type="dxa"/>
            <w:tcBorders>
              <w:right w:val="single" w:sz="4" w:space="0" w:color="auto"/>
            </w:tcBorders>
          </w:tcPr>
          <w:p w:rsidR="00D9108C" w:rsidRPr="008334E6" w:rsidRDefault="00D9108C" w:rsidP="00C044B2">
            <w:pPr>
              <w:jc w:val="center"/>
            </w:pPr>
            <w:r>
              <w:t>1</w:t>
            </w:r>
          </w:p>
        </w:tc>
        <w:tc>
          <w:tcPr>
            <w:tcW w:w="2217" w:type="dxa"/>
            <w:tcBorders>
              <w:left w:val="single" w:sz="4" w:space="0" w:color="auto"/>
            </w:tcBorders>
          </w:tcPr>
          <w:p w:rsidR="00D9108C" w:rsidRPr="008334E6" w:rsidRDefault="00D9108C" w:rsidP="00C044B2">
            <w:pPr>
              <w:jc w:val="center"/>
            </w:pPr>
          </w:p>
        </w:tc>
      </w:tr>
      <w:tr w:rsidR="00D9108C" w:rsidRPr="008334E6" w:rsidTr="00C044B2">
        <w:tc>
          <w:tcPr>
            <w:tcW w:w="696" w:type="dxa"/>
          </w:tcPr>
          <w:p w:rsidR="00D9108C" w:rsidRPr="008334E6" w:rsidRDefault="00D9108C" w:rsidP="00C044B2">
            <w:pPr>
              <w:jc w:val="center"/>
            </w:pPr>
            <w:r>
              <w:t>31.</w:t>
            </w:r>
          </w:p>
        </w:tc>
        <w:tc>
          <w:tcPr>
            <w:tcW w:w="5687" w:type="dxa"/>
          </w:tcPr>
          <w:p w:rsidR="00D9108C" w:rsidRPr="006B2294" w:rsidRDefault="00C044B2" w:rsidP="00C044B2">
            <w:pPr>
              <w:pStyle w:val="af1"/>
              <w:rPr>
                <w:rFonts w:ascii="Times New Roman" w:hAnsi="Times New Roman"/>
                <w:sz w:val="24"/>
                <w:szCs w:val="24"/>
              </w:rPr>
            </w:pPr>
            <w:r w:rsidRPr="006B2294">
              <w:rPr>
                <w:rFonts w:ascii="Times New Roman" w:hAnsi="Times New Roman"/>
                <w:bCs/>
                <w:iCs/>
                <w:sz w:val="24"/>
                <w:szCs w:val="24"/>
              </w:rPr>
              <w:t xml:space="preserve">Бородатые люди </w:t>
            </w:r>
            <w:proofErr w:type="spellStart"/>
            <w:r w:rsidRPr="006B2294">
              <w:rPr>
                <w:rFonts w:ascii="Times New Roman" w:hAnsi="Times New Roman"/>
                <w:bCs/>
                <w:iCs/>
                <w:sz w:val="24"/>
                <w:szCs w:val="24"/>
              </w:rPr>
              <w:t>айны</w:t>
            </w:r>
            <w:proofErr w:type="spellEnd"/>
            <w:r w:rsidRPr="006B2294">
              <w:rPr>
                <w:rFonts w:ascii="Times New Roman" w:hAnsi="Times New Roman"/>
                <w:bCs/>
                <w:iCs/>
                <w:sz w:val="24"/>
                <w:szCs w:val="24"/>
              </w:rPr>
              <w:t>.</w:t>
            </w:r>
            <w:r w:rsidR="006B2294">
              <w:rPr>
                <w:rFonts w:ascii="Times New Roman" w:hAnsi="Times New Roman"/>
                <w:bCs/>
                <w:iCs/>
                <w:sz w:val="24"/>
                <w:szCs w:val="24"/>
              </w:rPr>
              <w:t xml:space="preserve"> </w:t>
            </w:r>
            <w:r w:rsidR="006B2294" w:rsidRPr="006B2294">
              <w:rPr>
                <w:rFonts w:ascii="Times New Roman" w:hAnsi="Times New Roman"/>
                <w:bCs/>
                <w:iCs/>
                <w:sz w:val="24"/>
                <w:szCs w:val="24"/>
              </w:rPr>
              <w:t xml:space="preserve">Религиозные представления </w:t>
            </w:r>
            <w:proofErr w:type="spellStart"/>
            <w:r w:rsidR="006B2294" w:rsidRPr="006B2294">
              <w:rPr>
                <w:rFonts w:ascii="Times New Roman" w:hAnsi="Times New Roman"/>
                <w:bCs/>
                <w:iCs/>
                <w:sz w:val="24"/>
                <w:szCs w:val="24"/>
              </w:rPr>
              <w:t>айнов</w:t>
            </w:r>
            <w:proofErr w:type="spellEnd"/>
          </w:p>
        </w:tc>
        <w:tc>
          <w:tcPr>
            <w:tcW w:w="971" w:type="dxa"/>
            <w:tcBorders>
              <w:right w:val="single" w:sz="4" w:space="0" w:color="auto"/>
            </w:tcBorders>
          </w:tcPr>
          <w:p w:rsidR="00D9108C" w:rsidRPr="008334E6" w:rsidRDefault="00D9108C" w:rsidP="00C044B2">
            <w:pPr>
              <w:jc w:val="center"/>
            </w:pPr>
            <w:r>
              <w:t>1</w:t>
            </w:r>
          </w:p>
        </w:tc>
        <w:tc>
          <w:tcPr>
            <w:tcW w:w="2217" w:type="dxa"/>
            <w:tcBorders>
              <w:left w:val="single" w:sz="4" w:space="0" w:color="auto"/>
            </w:tcBorders>
          </w:tcPr>
          <w:p w:rsidR="00D9108C" w:rsidRPr="008334E6" w:rsidRDefault="00D9108C" w:rsidP="00C044B2">
            <w:pPr>
              <w:jc w:val="center"/>
            </w:pPr>
          </w:p>
        </w:tc>
      </w:tr>
      <w:tr w:rsidR="00D9108C" w:rsidRPr="008334E6" w:rsidTr="00C044B2">
        <w:tc>
          <w:tcPr>
            <w:tcW w:w="696" w:type="dxa"/>
          </w:tcPr>
          <w:p w:rsidR="00D9108C" w:rsidRPr="008334E6" w:rsidRDefault="00D9108C" w:rsidP="00C044B2">
            <w:pPr>
              <w:jc w:val="center"/>
            </w:pPr>
            <w:r>
              <w:t>32.</w:t>
            </w:r>
          </w:p>
        </w:tc>
        <w:tc>
          <w:tcPr>
            <w:tcW w:w="5687" w:type="dxa"/>
          </w:tcPr>
          <w:p w:rsidR="00D9108C" w:rsidRPr="006B2294" w:rsidRDefault="006B2294" w:rsidP="00C044B2">
            <w:pPr>
              <w:pStyle w:val="af1"/>
              <w:rPr>
                <w:rFonts w:ascii="Times New Roman" w:hAnsi="Times New Roman"/>
                <w:sz w:val="24"/>
                <w:szCs w:val="24"/>
              </w:rPr>
            </w:pPr>
            <w:proofErr w:type="spellStart"/>
            <w:r w:rsidRPr="006B2294">
              <w:rPr>
                <w:rFonts w:ascii="Times New Roman" w:hAnsi="Times New Roman"/>
                <w:bCs/>
                <w:iCs/>
                <w:sz w:val="24"/>
                <w:szCs w:val="24"/>
              </w:rPr>
              <w:t>Уйльта</w:t>
            </w:r>
            <w:proofErr w:type="spellEnd"/>
            <w:r w:rsidRPr="006B2294">
              <w:rPr>
                <w:rFonts w:ascii="Times New Roman" w:hAnsi="Times New Roman"/>
                <w:bCs/>
                <w:iCs/>
                <w:sz w:val="24"/>
                <w:szCs w:val="24"/>
              </w:rPr>
              <w:t xml:space="preserve"> – люди на оленях</w:t>
            </w:r>
            <w:r>
              <w:rPr>
                <w:rFonts w:ascii="Times New Roman" w:hAnsi="Times New Roman"/>
                <w:bCs/>
                <w:iCs/>
                <w:sz w:val="24"/>
                <w:szCs w:val="24"/>
              </w:rPr>
              <w:t xml:space="preserve">. </w:t>
            </w:r>
            <w:r w:rsidRPr="006B2294">
              <w:rPr>
                <w:rFonts w:ascii="Times New Roman" w:hAnsi="Times New Roman"/>
                <w:bCs/>
                <w:iCs/>
                <w:sz w:val="24"/>
                <w:szCs w:val="24"/>
              </w:rPr>
              <w:t xml:space="preserve">Религиозные представления </w:t>
            </w:r>
            <w:proofErr w:type="spellStart"/>
            <w:r w:rsidRPr="006B2294">
              <w:rPr>
                <w:rFonts w:ascii="Times New Roman" w:hAnsi="Times New Roman"/>
                <w:bCs/>
                <w:iCs/>
                <w:sz w:val="24"/>
                <w:szCs w:val="24"/>
              </w:rPr>
              <w:t>уйльта</w:t>
            </w:r>
            <w:proofErr w:type="spellEnd"/>
          </w:p>
        </w:tc>
        <w:tc>
          <w:tcPr>
            <w:tcW w:w="971" w:type="dxa"/>
            <w:tcBorders>
              <w:right w:val="single" w:sz="4" w:space="0" w:color="auto"/>
            </w:tcBorders>
          </w:tcPr>
          <w:p w:rsidR="00D9108C" w:rsidRPr="008334E6" w:rsidRDefault="00D9108C" w:rsidP="00C044B2">
            <w:pPr>
              <w:jc w:val="center"/>
            </w:pPr>
            <w:r w:rsidRPr="008334E6">
              <w:t>1</w:t>
            </w:r>
          </w:p>
        </w:tc>
        <w:tc>
          <w:tcPr>
            <w:tcW w:w="2217" w:type="dxa"/>
            <w:tcBorders>
              <w:left w:val="single" w:sz="4" w:space="0" w:color="auto"/>
            </w:tcBorders>
          </w:tcPr>
          <w:p w:rsidR="00D9108C" w:rsidRPr="008334E6" w:rsidRDefault="00D9108C" w:rsidP="00C044B2">
            <w:pPr>
              <w:jc w:val="center"/>
            </w:pPr>
          </w:p>
        </w:tc>
      </w:tr>
      <w:tr w:rsidR="00D9108C" w:rsidRPr="008334E6" w:rsidTr="00C044B2">
        <w:tc>
          <w:tcPr>
            <w:tcW w:w="696" w:type="dxa"/>
          </w:tcPr>
          <w:p w:rsidR="00D9108C" w:rsidRDefault="00D9108C" w:rsidP="00C044B2">
            <w:pPr>
              <w:jc w:val="center"/>
            </w:pPr>
            <w:r>
              <w:t>33.</w:t>
            </w:r>
          </w:p>
        </w:tc>
        <w:tc>
          <w:tcPr>
            <w:tcW w:w="5687" w:type="dxa"/>
          </w:tcPr>
          <w:p w:rsidR="00D9108C" w:rsidRPr="006B2294" w:rsidRDefault="006B2294" w:rsidP="00C044B2">
            <w:pPr>
              <w:pStyle w:val="af1"/>
              <w:rPr>
                <w:rFonts w:ascii="Times New Roman" w:hAnsi="Times New Roman"/>
                <w:b/>
                <w:i/>
                <w:sz w:val="24"/>
                <w:szCs w:val="24"/>
              </w:rPr>
            </w:pPr>
            <w:r w:rsidRPr="006B2294">
              <w:rPr>
                <w:rFonts w:ascii="Times New Roman" w:hAnsi="Times New Roman"/>
                <w:b/>
                <w:i/>
              </w:rPr>
              <w:t>Контрольный тест по материалам раздела «Художественная культура»</w:t>
            </w:r>
          </w:p>
        </w:tc>
        <w:tc>
          <w:tcPr>
            <w:tcW w:w="971" w:type="dxa"/>
            <w:tcBorders>
              <w:right w:val="single" w:sz="4" w:space="0" w:color="auto"/>
            </w:tcBorders>
          </w:tcPr>
          <w:p w:rsidR="00D9108C" w:rsidRPr="008334E6" w:rsidRDefault="00D9108C" w:rsidP="00C044B2">
            <w:pPr>
              <w:jc w:val="center"/>
            </w:pPr>
            <w:r w:rsidRPr="008334E6">
              <w:t>1</w:t>
            </w:r>
          </w:p>
        </w:tc>
        <w:tc>
          <w:tcPr>
            <w:tcW w:w="2217" w:type="dxa"/>
            <w:tcBorders>
              <w:left w:val="single" w:sz="4" w:space="0" w:color="auto"/>
            </w:tcBorders>
          </w:tcPr>
          <w:p w:rsidR="00D9108C" w:rsidRPr="008334E6" w:rsidRDefault="00D9108C" w:rsidP="00C044B2">
            <w:pPr>
              <w:jc w:val="center"/>
            </w:pPr>
            <w:r w:rsidRPr="00EB0FD1">
              <w:rPr>
                <w:b/>
                <w:i/>
              </w:rPr>
              <w:t>Контрольная работа</w:t>
            </w:r>
            <w:r>
              <w:rPr>
                <w:b/>
                <w:i/>
              </w:rPr>
              <w:t xml:space="preserve"> №4</w:t>
            </w:r>
          </w:p>
        </w:tc>
      </w:tr>
      <w:tr w:rsidR="00D9108C" w:rsidRPr="008334E6" w:rsidTr="00C044B2">
        <w:tc>
          <w:tcPr>
            <w:tcW w:w="696" w:type="dxa"/>
          </w:tcPr>
          <w:p w:rsidR="00D9108C" w:rsidRPr="008334E6" w:rsidRDefault="00D9108C" w:rsidP="00C044B2">
            <w:pPr>
              <w:jc w:val="center"/>
            </w:pPr>
            <w:r>
              <w:t>34.</w:t>
            </w:r>
          </w:p>
        </w:tc>
        <w:tc>
          <w:tcPr>
            <w:tcW w:w="5687" w:type="dxa"/>
          </w:tcPr>
          <w:p w:rsidR="00D9108C" w:rsidRPr="006B2294" w:rsidRDefault="006B2294" w:rsidP="00C044B2">
            <w:pPr>
              <w:pStyle w:val="af1"/>
              <w:rPr>
                <w:rFonts w:ascii="Times New Roman" w:hAnsi="Times New Roman"/>
                <w:sz w:val="24"/>
                <w:szCs w:val="24"/>
              </w:rPr>
            </w:pPr>
            <w:r>
              <w:rPr>
                <w:rFonts w:ascii="Times New Roman" w:hAnsi="Times New Roman"/>
                <w:sz w:val="24"/>
                <w:szCs w:val="24"/>
              </w:rPr>
              <w:t>Повторение «История, география, биология»</w:t>
            </w:r>
          </w:p>
        </w:tc>
        <w:tc>
          <w:tcPr>
            <w:tcW w:w="971" w:type="dxa"/>
            <w:tcBorders>
              <w:right w:val="single" w:sz="4" w:space="0" w:color="auto"/>
            </w:tcBorders>
          </w:tcPr>
          <w:p w:rsidR="00D9108C" w:rsidRPr="008334E6" w:rsidRDefault="00D9108C" w:rsidP="00C044B2">
            <w:pPr>
              <w:jc w:val="center"/>
            </w:pPr>
            <w:r w:rsidRPr="008334E6">
              <w:t>1</w:t>
            </w:r>
          </w:p>
        </w:tc>
        <w:tc>
          <w:tcPr>
            <w:tcW w:w="2217" w:type="dxa"/>
            <w:tcBorders>
              <w:left w:val="single" w:sz="4" w:space="0" w:color="auto"/>
            </w:tcBorders>
          </w:tcPr>
          <w:p w:rsidR="00D9108C" w:rsidRPr="008334E6" w:rsidRDefault="00D9108C" w:rsidP="00C044B2">
            <w:pPr>
              <w:jc w:val="center"/>
            </w:pPr>
          </w:p>
        </w:tc>
      </w:tr>
      <w:tr w:rsidR="006B2294" w:rsidRPr="008334E6" w:rsidTr="00C044B2">
        <w:tc>
          <w:tcPr>
            <w:tcW w:w="9571" w:type="dxa"/>
            <w:gridSpan w:val="4"/>
          </w:tcPr>
          <w:p w:rsidR="006B2294" w:rsidRPr="008334E6" w:rsidRDefault="006B2294" w:rsidP="00C044B2">
            <w:pPr>
              <w:jc w:val="center"/>
            </w:pPr>
            <w:r w:rsidRPr="00A826E9">
              <w:rPr>
                <w:b/>
              </w:rPr>
              <w:t>Резерв</w:t>
            </w:r>
            <w:r>
              <w:rPr>
                <w:b/>
              </w:rPr>
              <w:t xml:space="preserve"> (1 ч)</w:t>
            </w:r>
          </w:p>
        </w:tc>
      </w:tr>
      <w:tr w:rsidR="00D9108C" w:rsidRPr="008334E6" w:rsidTr="00C044B2">
        <w:tc>
          <w:tcPr>
            <w:tcW w:w="696" w:type="dxa"/>
          </w:tcPr>
          <w:p w:rsidR="00D9108C" w:rsidRPr="008334E6" w:rsidRDefault="00D9108C" w:rsidP="00C044B2">
            <w:pPr>
              <w:jc w:val="center"/>
            </w:pPr>
            <w:r>
              <w:t>35.</w:t>
            </w:r>
          </w:p>
        </w:tc>
        <w:tc>
          <w:tcPr>
            <w:tcW w:w="5687" w:type="dxa"/>
          </w:tcPr>
          <w:p w:rsidR="00D9108C" w:rsidRPr="006B2294" w:rsidRDefault="006B2294" w:rsidP="00C044B2">
            <w:pPr>
              <w:pStyle w:val="af1"/>
              <w:rPr>
                <w:rFonts w:ascii="Times New Roman" w:hAnsi="Times New Roman"/>
                <w:sz w:val="24"/>
                <w:szCs w:val="24"/>
              </w:rPr>
            </w:pPr>
            <w:r>
              <w:rPr>
                <w:rFonts w:ascii="Times New Roman" w:hAnsi="Times New Roman"/>
                <w:sz w:val="24"/>
                <w:szCs w:val="24"/>
              </w:rPr>
              <w:t>Резерв</w:t>
            </w:r>
          </w:p>
        </w:tc>
        <w:tc>
          <w:tcPr>
            <w:tcW w:w="971" w:type="dxa"/>
            <w:tcBorders>
              <w:right w:val="single" w:sz="4" w:space="0" w:color="auto"/>
            </w:tcBorders>
          </w:tcPr>
          <w:p w:rsidR="00D9108C" w:rsidRPr="008334E6" w:rsidRDefault="00D9108C" w:rsidP="00C044B2">
            <w:pPr>
              <w:jc w:val="center"/>
            </w:pPr>
            <w:r w:rsidRPr="008334E6">
              <w:t>1</w:t>
            </w:r>
          </w:p>
        </w:tc>
        <w:tc>
          <w:tcPr>
            <w:tcW w:w="2217" w:type="dxa"/>
            <w:tcBorders>
              <w:left w:val="single" w:sz="4" w:space="0" w:color="auto"/>
            </w:tcBorders>
          </w:tcPr>
          <w:p w:rsidR="00D9108C" w:rsidRPr="008334E6" w:rsidRDefault="00D9108C" w:rsidP="00C044B2">
            <w:pPr>
              <w:jc w:val="center"/>
            </w:pPr>
          </w:p>
        </w:tc>
      </w:tr>
      <w:tr w:rsidR="00D9108C" w:rsidRPr="008334E6" w:rsidTr="00C044B2">
        <w:tc>
          <w:tcPr>
            <w:tcW w:w="696" w:type="dxa"/>
          </w:tcPr>
          <w:p w:rsidR="00D9108C" w:rsidRPr="008334E6" w:rsidRDefault="00D9108C" w:rsidP="00C044B2">
            <w:pPr>
              <w:jc w:val="center"/>
            </w:pPr>
          </w:p>
        </w:tc>
        <w:tc>
          <w:tcPr>
            <w:tcW w:w="5687" w:type="dxa"/>
          </w:tcPr>
          <w:p w:rsidR="00D9108C" w:rsidRPr="003B5607" w:rsidRDefault="00D9108C" w:rsidP="00C044B2">
            <w:r>
              <w:rPr>
                <w:b/>
              </w:rPr>
              <w:t>Итого за год</w:t>
            </w:r>
          </w:p>
        </w:tc>
        <w:tc>
          <w:tcPr>
            <w:tcW w:w="971" w:type="dxa"/>
            <w:tcBorders>
              <w:right w:val="single" w:sz="4" w:space="0" w:color="auto"/>
            </w:tcBorders>
          </w:tcPr>
          <w:p w:rsidR="00D9108C" w:rsidRPr="003B5607" w:rsidRDefault="006B2294" w:rsidP="00C044B2">
            <w:pPr>
              <w:jc w:val="center"/>
              <w:rPr>
                <w:b/>
              </w:rPr>
            </w:pPr>
            <w:r>
              <w:rPr>
                <w:b/>
              </w:rPr>
              <w:t>35</w:t>
            </w:r>
          </w:p>
        </w:tc>
        <w:tc>
          <w:tcPr>
            <w:tcW w:w="2217" w:type="dxa"/>
            <w:tcBorders>
              <w:left w:val="single" w:sz="4" w:space="0" w:color="auto"/>
            </w:tcBorders>
          </w:tcPr>
          <w:p w:rsidR="00D9108C" w:rsidRPr="008334E6" w:rsidRDefault="00D9108C" w:rsidP="00C044B2">
            <w:pPr>
              <w:jc w:val="center"/>
            </w:pPr>
          </w:p>
        </w:tc>
      </w:tr>
      <w:tr w:rsidR="00D9108C" w:rsidRPr="008334E6" w:rsidTr="00C044B2">
        <w:tc>
          <w:tcPr>
            <w:tcW w:w="696" w:type="dxa"/>
          </w:tcPr>
          <w:p w:rsidR="00D9108C" w:rsidRPr="008334E6" w:rsidRDefault="00D9108C" w:rsidP="00C044B2">
            <w:pPr>
              <w:jc w:val="center"/>
            </w:pPr>
          </w:p>
        </w:tc>
        <w:tc>
          <w:tcPr>
            <w:tcW w:w="5687" w:type="dxa"/>
          </w:tcPr>
          <w:p w:rsidR="00D9108C" w:rsidRDefault="00D9108C" w:rsidP="00C044B2">
            <w:pPr>
              <w:rPr>
                <w:b/>
              </w:rPr>
            </w:pPr>
            <w:r>
              <w:rPr>
                <w:b/>
              </w:rPr>
              <w:t xml:space="preserve">Контрольных работ- </w:t>
            </w:r>
          </w:p>
        </w:tc>
        <w:tc>
          <w:tcPr>
            <w:tcW w:w="971" w:type="dxa"/>
            <w:tcBorders>
              <w:right w:val="single" w:sz="4" w:space="0" w:color="auto"/>
            </w:tcBorders>
          </w:tcPr>
          <w:p w:rsidR="00D9108C" w:rsidRPr="003B5607" w:rsidRDefault="00E02DC5" w:rsidP="00C044B2">
            <w:pPr>
              <w:jc w:val="center"/>
              <w:rPr>
                <w:b/>
              </w:rPr>
            </w:pPr>
            <w:r>
              <w:rPr>
                <w:b/>
              </w:rPr>
              <w:t>4</w:t>
            </w:r>
          </w:p>
        </w:tc>
        <w:tc>
          <w:tcPr>
            <w:tcW w:w="2217" w:type="dxa"/>
            <w:tcBorders>
              <w:left w:val="single" w:sz="4" w:space="0" w:color="auto"/>
            </w:tcBorders>
          </w:tcPr>
          <w:p w:rsidR="00D9108C" w:rsidRPr="008334E6" w:rsidRDefault="00D9108C" w:rsidP="00C044B2">
            <w:pPr>
              <w:jc w:val="center"/>
            </w:pPr>
          </w:p>
        </w:tc>
      </w:tr>
      <w:tr w:rsidR="00D9108C" w:rsidRPr="008334E6" w:rsidTr="00C044B2">
        <w:tc>
          <w:tcPr>
            <w:tcW w:w="696" w:type="dxa"/>
          </w:tcPr>
          <w:p w:rsidR="00D9108C" w:rsidRPr="008334E6" w:rsidRDefault="00D9108C" w:rsidP="00C044B2">
            <w:pPr>
              <w:jc w:val="center"/>
            </w:pPr>
          </w:p>
        </w:tc>
        <w:tc>
          <w:tcPr>
            <w:tcW w:w="5687" w:type="dxa"/>
          </w:tcPr>
          <w:p w:rsidR="00D9108C" w:rsidRDefault="00E02DC5" w:rsidP="00C044B2">
            <w:pPr>
              <w:rPr>
                <w:b/>
              </w:rPr>
            </w:pPr>
            <w:r>
              <w:rPr>
                <w:b/>
              </w:rPr>
              <w:t>Практических</w:t>
            </w:r>
            <w:r w:rsidR="00D9108C">
              <w:rPr>
                <w:b/>
              </w:rPr>
              <w:t xml:space="preserve"> работ- </w:t>
            </w:r>
          </w:p>
        </w:tc>
        <w:tc>
          <w:tcPr>
            <w:tcW w:w="971" w:type="dxa"/>
            <w:tcBorders>
              <w:right w:val="single" w:sz="4" w:space="0" w:color="auto"/>
            </w:tcBorders>
          </w:tcPr>
          <w:p w:rsidR="00D9108C" w:rsidRPr="003B5607" w:rsidRDefault="00E02DC5" w:rsidP="00C044B2">
            <w:pPr>
              <w:jc w:val="center"/>
              <w:rPr>
                <w:b/>
              </w:rPr>
            </w:pPr>
            <w:r>
              <w:rPr>
                <w:b/>
              </w:rPr>
              <w:t>6</w:t>
            </w:r>
          </w:p>
        </w:tc>
        <w:tc>
          <w:tcPr>
            <w:tcW w:w="2217" w:type="dxa"/>
            <w:tcBorders>
              <w:left w:val="single" w:sz="4" w:space="0" w:color="auto"/>
            </w:tcBorders>
          </w:tcPr>
          <w:p w:rsidR="00D9108C" w:rsidRPr="008334E6" w:rsidRDefault="00D9108C" w:rsidP="00C044B2">
            <w:pPr>
              <w:jc w:val="center"/>
            </w:pPr>
          </w:p>
        </w:tc>
      </w:tr>
    </w:tbl>
    <w:p w:rsidR="00D9108C" w:rsidRDefault="00D9108C" w:rsidP="000D4655">
      <w:pPr>
        <w:jc w:val="center"/>
      </w:pPr>
    </w:p>
    <w:p w:rsidR="008A2978" w:rsidRDefault="008A2978" w:rsidP="00F05F55">
      <w:pPr>
        <w:jc w:val="center"/>
        <w:rPr>
          <w:b/>
        </w:rPr>
      </w:pPr>
    </w:p>
    <w:p w:rsidR="008A2978" w:rsidRDefault="008A2978" w:rsidP="00F05F55">
      <w:pPr>
        <w:jc w:val="center"/>
        <w:rPr>
          <w:b/>
        </w:rPr>
      </w:pPr>
    </w:p>
    <w:p w:rsidR="008A2978" w:rsidRDefault="008A2978" w:rsidP="00F05F55">
      <w:pPr>
        <w:jc w:val="center"/>
        <w:rPr>
          <w:b/>
        </w:rPr>
      </w:pPr>
    </w:p>
    <w:p w:rsidR="008A2978" w:rsidRDefault="008A2978" w:rsidP="00F05F55">
      <w:pPr>
        <w:jc w:val="center"/>
        <w:rPr>
          <w:b/>
        </w:rPr>
      </w:pPr>
    </w:p>
    <w:p w:rsidR="008A2978" w:rsidRDefault="008A2978" w:rsidP="00F05F55">
      <w:pPr>
        <w:jc w:val="center"/>
        <w:rPr>
          <w:b/>
        </w:rPr>
      </w:pPr>
    </w:p>
    <w:p w:rsidR="008A2978" w:rsidRDefault="008A2978" w:rsidP="00F05F55">
      <w:pPr>
        <w:jc w:val="center"/>
        <w:rPr>
          <w:b/>
        </w:rPr>
      </w:pPr>
    </w:p>
    <w:p w:rsidR="008A2978" w:rsidRDefault="008A2978" w:rsidP="00F05F55">
      <w:pPr>
        <w:jc w:val="center"/>
        <w:rPr>
          <w:b/>
        </w:rPr>
      </w:pPr>
    </w:p>
    <w:p w:rsidR="00F05F55" w:rsidRPr="005A12D3" w:rsidRDefault="00F05F55" w:rsidP="00F05F55">
      <w:pPr>
        <w:jc w:val="center"/>
        <w:rPr>
          <w:b/>
        </w:rPr>
      </w:pPr>
      <w:r>
        <w:rPr>
          <w:b/>
        </w:rPr>
        <w:lastRenderedPageBreak/>
        <w:t>6</w:t>
      </w:r>
      <w:r w:rsidRPr="008334E6">
        <w:rPr>
          <w:b/>
        </w:rPr>
        <w:t xml:space="preserve"> класс</w:t>
      </w:r>
    </w:p>
    <w:p w:rsidR="00F05F55" w:rsidRPr="008334E6" w:rsidRDefault="00F05F55" w:rsidP="00F05F55">
      <w:pPr>
        <w:jc w:val="center"/>
      </w:pPr>
      <w:r w:rsidRPr="008334E6">
        <w:t>(</w:t>
      </w:r>
      <w:r>
        <w:t>второй</w:t>
      </w:r>
      <w:r w:rsidRPr="008334E6">
        <w:t xml:space="preserve"> год обучения)</w:t>
      </w:r>
    </w:p>
    <w:p w:rsidR="00F05F55" w:rsidRDefault="00F05F55" w:rsidP="00F05F55">
      <w:pPr>
        <w:jc w:val="center"/>
      </w:pPr>
      <w:r>
        <w:t>35</w:t>
      </w:r>
      <w:r w:rsidRPr="008334E6">
        <w:t xml:space="preserve"> часов</w:t>
      </w:r>
      <w:r>
        <w:t xml:space="preserve"> </w:t>
      </w:r>
      <w:r w:rsidR="00186A59">
        <w:t xml:space="preserve">(из расчета </w:t>
      </w:r>
      <w:r>
        <w:t>1</w:t>
      </w:r>
      <w:r w:rsidRPr="008334E6">
        <w:t xml:space="preserve"> учебны</w:t>
      </w:r>
      <w:r>
        <w:t>й час</w:t>
      </w:r>
      <w:r w:rsidRPr="008334E6">
        <w:t xml:space="preserve"> в неделю)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5687"/>
        <w:gridCol w:w="971"/>
        <w:gridCol w:w="2217"/>
      </w:tblGrid>
      <w:tr w:rsidR="00F05F55" w:rsidRPr="008334E6" w:rsidTr="00C044B2">
        <w:tc>
          <w:tcPr>
            <w:tcW w:w="696" w:type="dxa"/>
          </w:tcPr>
          <w:p w:rsidR="00F05F55" w:rsidRPr="008334E6" w:rsidRDefault="00F05F55" w:rsidP="00C044B2">
            <w:pPr>
              <w:jc w:val="center"/>
              <w:rPr>
                <w:b/>
              </w:rPr>
            </w:pPr>
            <w:r w:rsidRPr="008334E6">
              <w:rPr>
                <w:b/>
              </w:rPr>
              <w:t xml:space="preserve">№ </w:t>
            </w:r>
            <w:proofErr w:type="gramStart"/>
            <w:r w:rsidRPr="008334E6">
              <w:rPr>
                <w:b/>
              </w:rPr>
              <w:t>п</w:t>
            </w:r>
            <w:proofErr w:type="gramEnd"/>
            <w:r w:rsidRPr="008334E6">
              <w:rPr>
                <w:b/>
              </w:rPr>
              <w:t>/п</w:t>
            </w:r>
          </w:p>
        </w:tc>
        <w:tc>
          <w:tcPr>
            <w:tcW w:w="5687" w:type="dxa"/>
          </w:tcPr>
          <w:p w:rsidR="00F05F55" w:rsidRPr="008334E6" w:rsidRDefault="00F05F55" w:rsidP="00C044B2">
            <w:pPr>
              <w:jc w:val="center"/>
              <w:rPr>
                <w:b/>
              </w:rPr>
            </w:pPr>
            <w:r w:rsidRPr="008334E6">
              <w:rPr>
                <w:b/>
              </w:rPr>
              <w:t>Наименование разделов тем</w:t>
            </w:r>
          </w:p>
        </w:tc>
        <w:tc>
          <w:tcPr>
            <w:tcW w:w="971" w:type="dxa"/>
            <w:tcBorders>
              <w:right w:val="single" w:sz="4" w:space="0" w:color="auto"/>
            </w:tcBorders>
          </w:tcPr>
          <w:p w:rsidR="00F05F55" w:rsidRPr="008334E6" w:rsidRDefault="00F05F55" w:rsidP="00C044B2">
            <w:pPr>
              <w:jc w:val="center"/>
              <w:rPr>
                <w:b/>
              </w:rPr>
            </w:pPr>
            <w:r w:rsidRPr="008334E6">
              <w:rPr>
                <w:b/>
              </w:rPr>
              <w:t>Кол-во часов</w:t>
            </w:r>
          </w:p>
        </w:tc>
        <w:tc>
          <w:tcPr>
            <w:tcW w:w="2217" w:type="dxa"/>
            <w:tcBorders>
              <w:left w:val="single" w:sz="4" w:space="0" w:color="auto"/>
            </w:tcBorders>
          </w:tcPr>
          <w:p w:rsidR="00F05F55" w:rsidRPr="008334E6" w:rsidRDefault="00F05F55" w:rsidP="00C044B2">
            <w:pPr>
              <w:jc w:val="center"/>
              <w:rPr>
                <w:b/>
              </w:rPr>
            </w:pPr>
            <w:r w:rsidRPr="008334E6">
              <w:rPr>
                <w:b/>
              </w:rPr>
              <w:t>В том числе, практические работы</w:t>
            </w:r>
          </w:p>
        </w:tc>
      </w:tr>
      <w:tr w:rsidR="00F05F55" w:rsidRPr="008334E6" w:rsidTr="00C044B2">
        <w:tc>
          <w:tcPr>
            <w:tcW w:w="9571" w:type="dxa"/>
            <w:gridSpan w:val="4"/>
          </w:tcPr>
          <w:p w:rsidR="00F05F55" w:rsidRPr="008334E6" w:rsidRDefault="00F05F55" w:rsidP="00C044B2">
            <w:pPr>
              <w:jc w:val="center"/>
              <w:rPr>
                <w:b/>
              </w:rPr>
            </w:pPr>
            <w:r>
              <w:rPr>
                <w:b/>
              </w:rPr>
              <w:t xml:space="preserve">История (7 ч) </w:t>
            </w:r>
          </w:p>
        </w:tc>
      </w:tr>
      <w:tr w:rsidR="008A2978" w:rsidRPr="008334E6" w:rsidTr="00C044B2">
        <w:tc>
          <w:tcPr>
            <w:tcW w:w="696" w:type="dxa"/>
          </w:tcPr>
          <w:p w:rsidR="008A2978" w:rsidRPr="008334E6" w:rsidRDefault="008A2978" w:rsidP="00C044B2">
            <w:pPr>
              <w:jc w:val="center"/>
            </w:pPr>
            <w:r>
              <w:t>1.</w:t>
            </w:r>
          </w:p>
        </w:tc>
        <w:tc>
          <w:tcPr>
            <w:tcW w:w="5687" w:type="dxa"/>
          </w:tcPr>
          <w:p w:rsidR="008A2978" w:rsidRDefault="008A2978" w:rsidP="00C044B2">
            <w:r>
              <w:t>Народы Сахалина, Курил и сопредельных территорий в эпоху раннего средневековья</w:t>
            </w:r>
          </w:p>
          <w:p w:rsidR="008A2978" w:rsidRPr="00C21ECE" w:rsidRDefault="008A2978" w:rsidP="00C044B2">
            <w:pPr>
              <w:rPr>
                <w:b/>
                <w:i/>
              </w:rPr>
            </w:pPr>
            <w:r w:rsidRPr="00C21ECE">
              <w:rPr>
                <w:b/>
                <w:bCs/>
                <w:i/>
                <w:color w:val="000000"/>
              </w:rPr>
              <w:t xml:space="preserve">Схема государственного устройства </w:t>
            </w:r>
            <w:proofErr w:type="spellStart"/>
            <w:r w:rsidRPr="00C21ECE">
              <w:rPr>
                <w:b/>
                <w:bCs/>
                <w:i/>
                <w:color w:val="000000"/>
              </w:rPr>
              <w:t>Бохай</w:t>
            </w:r>
            <w:proofErr w:type="spellEnd"/>
            <w:r w:rsidRPr="00C21ECE">
              <w:rPr>
                <w:b/>
                <w:bCs/>
                <w:i/>
                <w:color w:val="000000"/>
              </w:rPr>
              <w:t>.</w:t>
            </w:r>
          </w:p>
        </w:tc>
        <w:tc>
          <w:tcPr>
            <w:tcW w:w="971" w:type="dxa"/>
            <w:tcBorders>
              <w:right w:val="single" w:sz="4" w:space="0" w:color="auto"/>
            </w:tcBorders>
          </w:tcPr>
          <w:p w:rsidR="008A2978" w:rsidRPr="008334E6" w:rsidRDefault="008A2978" w:rsidP="00C044B2">
            <w:pPr>
              <w:jc w:val="center"/>
            </w:pPr>
            <w:r w:rsidRPr="008334E6">
              <w:t>1</w:t>
            </w:r>
          </w:p>
        </w:tc>
        <w:tc>
          <w:tcPr>
            <w:tcW w:w="2217" w:type="dxa"/>
            <w:tcBorders>
              <w:left w:val="single" w:sz="4" w:space="0" w:color="auto"/>
            </w:tcBorders>
          </w:tcPr>
          <w:p w:rsidR="008A2978" w:rsidRPr="008334E6" w:rsidRDefault="008A2978" w:rsidP="00C044B2">
            <w:pPr>
              <w:jc w:val="center"/>
            </w:pPr>
            <w:r>
              <w:t>Практическая работа №1</w:t>
            </w:r>
          </w:p>
        </w:tc>
      </w:tr>
      <w:tr w:rsidR="008A2978" w:rsidRPr="008334E6" w:rsidTr="00C044B2">
        <w:tc>
          <w:tcPr>
            <w:tcW w:w="696" w:type="dxa"/>
          </w:tcPr>
          <w:p w:rsidR="008A2978" w:rsidRDefault="008A2978" w:rsidP="00C044B2">
            <w:pPr>
              <w:jc w:val="center"/>
            </w:pPr>
            <w:r>
              <w:t>2.</w:t>
            </w:r>
          </w:p>
        </w:tc>
        <w:tc>
          <w:tcPr>
            <w:tcW w:w="5687" w:type="dxa"/>
          </w:tcPr>
          <w:p w:rsidR="008A2978" w:rsidRPr="009A3632" w:rsidRDefault="008A2978" w:rsidP="00C044B2">
            <w:r>
              <w:t xml:space="preserve">Племена </w:t>
            </w:r>
            <w:proofErr w:type="spellStart"/>
            <w:r>
              <w:t>мохэ</w:t>
            </w:r>
            <w:proofErr w:type="spellEnd"/>
            <w:r>
              <w:t xml:space="preserve"> на территории Дальнего Востока</w:t>
            </w:r>
          </w:p>
        </w:tc>
        <w:tc>
          <w:tcPr>
            <w:tcW w:w="971" w:type="dxa"/>
            <w:tcBorders>
              <w:right w:val="single" w:sz="4" w:space="0" w:color="auto"/>
            </w:tcBorders>
          </w:tcPr>
          <w:p w:rsidR="008A2978" w:rsidRPr="008334E6" w:rsidRDefault="008A2978" w:rsidP="00C044B2">
            <w:pPr>
              <w:jc w:val="center"/>
            </w:pPr>
            <w:r>
              <w:t>1</w:t>
            </w:r>
          </w:p>
        </w:tc>
        <w:tc>
          <w:tcPr>
            <w:tcW w:w="2217" w:type="dxa"/>
            <w:tcBorders>
              <w:left w:val="single" w:sz="4" w:space="0" w:color="auto"/>
            </w:tcBorders>
          </w:tcPr>
          <w:p w:rsidR="008A2978" w:rsidRPr="008334E6" w:rsidRDefault="008A2978" w:rsidP="00C044B2">
            <w:pPr>
              <w:jc w:val="center"/>
            </w:pPr>
          </w:p>
        </w:tc>
      </w:tr>
      <w:tr w:rsidR="008A2978" w:rsidRPr="008334E6" w:rsidTr="00C044B2">
        <w:tc>
          <w:tcPr>
            <w:tcW w:w="696" w:type="dxa"/>
          </w:tcPr>
          <w:p w:rsidR="008A2978" w:rsidRDefault="008A2978" w:rsidP="00C044B2">
            <w:pPr>
              <w:jc w:val="center"/>
            </w:pPr>
            <w:r>
              <w:t>3.</w:t>
            </w:r>
          </w:p>
        </w:tc>
        <w:tc>
          <w:tcPr>
            <w:tcW w:w="5687" w:type="dxa"/>
          </w:tcPr>
          <w:p w:rsidR="008A2978" w:rsidRPr="009A3632" w:rsidRDefault="008A2978" w:rsidP="00C044B2">
            <w:r>
              <w:t>Островной мир северной части Тихого океана и сопредельные территории в 10-начале 13 веках</w:t>
            </w:r>
          </w:p>
        </w:tc>
        <w:tc>
          <w:tcPr>
            <w:tcW w:w="971" w:type="dxa"/>
            <w:tcBorders>
              <w:right w:val="single" w:sz="4" w:space="0" w:color="auto"/>
            </w:tcBorders>
          </w:tcPr>
          <w:p w:rsidR="008A2978" w:rsidRPr="008334E6" w:rsidRDefault="008A2978" w:rsidP="00C044B2">
            <w:pPr>
              <w:jc w:val="center"/>
            </w:pPr>
            <w:r>
              <w:t>1</w:t>
            </w:r>
          </w:p>
        </w:tc>
        <w:tc>
          <w:tcPr>
            <w:tcW w:w="2217" w:type="dxa"/>
            <w:tcBorders>
              <w:left w:val="single" w:sz="4" w:space="0" w:color="auto"/>
            </w:tcBorders>
          </w:tcPr>
          <w:p w:rsidR="008A2978" w:rsidRPr="008334E6" w:rsidRDefault="008A2978" w:rsidP="00C044B2">
            <w:pPr>
              <w:jc w:val="center"/>
            </w:pPr>
          </w:p>
        </w:tc>
      </w:tr>
      <w:tr w:rsidR="008A2978" w:rsidRPr="008334E6" w:rsidTr="00C044B2">
        <w:tc>
          <w:tcPr>
            <w:tcW w:w="696" w:type="dxa"/>
          </w:tcPr>
          <w:p w:rsidR="008A2978" w:rsidRDefault="008A2978" w:rsidP="00C044B2">
            <w:pPr>
              <w:jc w:val="center"/>
            </w:pPr>
            <w:r>
              <w:t>4.</w:t>
            </w:r>
          </w:p>
        </w:tc>
        <w:tc>
          <w:tcPr>
            <w:tcW w:w="5687" w:type="dxa"/>
          </w:tcPr>
          <w:p w:rsidR="008A2978" w:rsidRPr="009A3632" w:rsidRDefault="008A2978" w:rsidP="00C044B2">
            <w:proofErr w:type="spellStart"/>
            <w:r>
              <w:t>Чжурчжени</w:t>
            </w:r>
            <w:proofErr w:type="spellEnd"/>
            <w:r>
              <w:t xml:space="preserve"> на Сахалине</w:t>
            </w:r>
          </w:p>
        </w:tc>
        <w:tc>
          <w:tcPr>
            <w:tcW w:w="971" w:type="dxa"/>
            <w:tcBorders>
              <w:right w:val="single" w:sz="4" w:space="0" w:color="auto"/>
            </w:tcBorders>
          </w:tcPr>
          <w:p w:rsidR="008A2978" w:rsidRPr="008334E6" w:rsidRDefault="008A2978" w:rsidP="00C044B2">
            <w:pPr>
              <w:jc w:val="center"/>
            </w:pPr>
            <w:r>
              <w:t>1</w:t>
            </w:r>
          </w:p>
        </w:tc>
        <w:tc>
          <w:tcPr>
            <w:tcW w:w="2217" w:type="dxa"/>
            <w:tcBorders>
              <w:left w:val="single" w:sz="4" w:space="0" w:color="auto"/>
            </w:tcBorders>
          </w:tcPr>
          <w:p w:rsidR="008A2978" w:rsidRPr="008334E6" w:rsidRDefault="008A2978" w:rsidP="00C044B2">
            <w:pPr>
              <w:jc w:val="center"/>
            </w:pPr>
          </w:p>
        </w:tc>
      </w:tr>
      <w:tr w:rsidR="008A2978" w:rsidRPr="008334E6" w:rsidTr="00C044B2">
        <w:tc>
          <w:tcPr>
            <w:tcW w:w="696" w:type="dxa"/>
          </w:tcPr>
          <w:p w:rsidR="008A2978" w:rsidRDefault="008A2978" w:rsidP="00C044B2">
            <w:pPr>
              <w:jc w:val="center"/>
            </w:pPr>
            <w:r>
              <w:t>5.</w:t>
            </w:r>
          </w:p>
        </w:tc>
        <w:tc>
          <w:tcPr>
            <w:tcW w:w="5687" w:type="dxa"/>
          </w:tcPr>
          <w:p w:rsidR="008A2978" w:rsidRPr="009A3632" w:rsidRDefault="008A2978" w:rsidP="00C044B2">
            <w:r>
              <w:t>Монгольские завоевания и судьбы народов Сахалина</w:t>
            </w:r>
          </w:p>
        </w:tc>
        <w:tc>
          <w:tcPr>
            <w:tcW w:w="971" w:type="dxa"/>
            <w:tcBorders>
              <w:right w:val="single" w:sz="4" w:space="0" w:color="auto"/>
            </w:tcBorders>
          </w:tcPr>
          <w:p w:rsidR="008A2978" w:rsidRPr="008334E6" w:rsidRDefault="008A2978" w:rsidP="00C044B2">
            <w:pPr>
              <w:jc w:val="center"/>
            </w:pPr>
            <w:r>
              <w:t>1</w:t>
            </w:r>
          </w:p>
        </w:tc>
        <w:tc>
          <w:tcPr>
            <w:tcW w:w="2217" w:type="dxa"/>
            <w:tcBorders>
              <w:left w:val="single" w:sz="4" w:space="0" w:color="auto"/>
            </w:tcBorders>
          </w:tcPr>
          <w:p w:rsidR="008A2978" w:rsidRPr="008334E6" w:rsidRDefault="008A2978" w:rsidP="00C044B2">
            <w:pPr>
              <w:jc w:val="center"/>
            </w:pPr>
          </w:p>
        </w:tc>
      </w:tr>
      <w:tr w:rsidR="008A2978" w:rsidRPr="008334E6" w:rsidTr="00C044B2">
        <w:tc>
          <w:tcPr>
            <w:tcW w:w="696" w:type="dxa"/>
          </w:tcPr>
          <w:p w:rsidR="008A2978" w:rsidRDefault="008A2978" w:rsidP="00C044B2">
            <w:pPr>
              <w:jc w:val="center"/>
            </w:pPr>
            <w:r>
              <w:t>6.</w:t>
            </w:r>
          </w:p>
        </w:tc>
        <w:tc>
          <w:tcPr>
            <w:tcW w:w="5687" w:type="dxa"/>
          </w:tcPr>
          <w:p w:rsidR="008A2978" w:rsidRPr="009A3632" w:rsidRDefault="008A2978" w:rsidP="00C044B2">
            <w:r w:rsidRPr="009A3632">
              <w:t xml:space="preserve">Первые </w:t>
            </w:r>
            <w:r>
              <w:t>сведения о Восточной Азии в Европе. Народы Сахалина, Курил и сопредельных территорий в эпоху позднего средневековья (14-15 вв.)</w:t>
            </w:r>
          </w:p>
        </w:tc>
        <w:tc>
          <w:tcPr>
            <w:tcW w:w="971" w:type="dxa"/>
            <w:tcBorders>
              <w:right w:val="single" w:sz="4" w:space="0" w:color="auto"/>
            </w:tcBorders>
          </w:tcPr>
          <w:p w:rsidR="008A2978" w:rsidRPr="008334E6" w:rsidRDefault="008A2978" w:rsidP="00C044B2">
            <w:pPr>
              <w:jc w:val="center"/>
            </w:pPr>
            <w:r>
              <w:t>1</w:t>
            </w:r>
          </w:p>
        </w:tc>
        <w:tc>
          <w:tcPr>
            <w:tcW w:w="2217" w:type="dxa"/>
            <w:tcBorders>
              <w:left w:val="single" w:sz="4" w:space="0" w:color="auto"/>
            </w:tcBorders>
          </w:tcPr>
          <w:p w:rsidR="008A2978" w:rsidRPr="008334E6" w:rsidRDefault="008A2978" w:rsidP="00C044B2">
            <w:pPr>
              <w:jc w:val="center"/>
            </w:pPr>
          </w:p>
        </w:tc>
      </w:tr>
      <w:tr w:rsidR="008A2978" w:rsidRPr="008334E6" w:rsidTr="00C044B2">
        <w:tc>
          <w:tcPr>
            <w:tcW w:w="696" w:type="dxa"/>
          </w:tcPr>
          <w:p w:rsidR="008A2978" w:rsidRPr="008334E6" w:rsidRDefault="008A2978" w:rsidP="00C044B2">
            <w:pPr>
              <w:jc w:val="center"/>
            </w:pPr>
            <w:r>
              <w:t>7.</w:t>
            </w:r>
          </w:p>
        </w:tc>
        <w:tc>
          <w:tcPr>
            <w:tcW w:w="5687" w:type="dxa"/>
          </w:tcPr>
          <w:p w:rsidR="008A2978" w:rsidRPr="001E09A8" w:rsidRDefault="008A2978" w:rsidP="00C044B2">
            <w:pPr>
              <w:rPr>
                <w:b/>
                <w:i/>
              </w:rPr>
            </w:pPr>
            <w:r w:rsidRPr="001E09A8">
              <w:rPr>
                <w:b/>
                <w:i/>
              </w:rPr>
              <w:t>Контрольный тест по материалам раздела «История»</w:t>
            </w:r>
          </w:p>
        </w:tc>
        <w:tc>
          <w:tcPr>
            <w:tcW w:w="971" w:type="dxa"/>
            <w:tcBorders>
              <w:right w:val="single" w:sz="4" w:space="0" w:color="auto"/>
            </w:tcBorders>
          </w:tcPr>
          <w:p w:rsidR="008A2978" w:rsidRPr="008334E6" w:rsidRDefault="008A2978" w:rsidP="00C044B2">
            <w:pPr>
              <w:jc w:val="center"/>
            </w:pPr>
            <w:r w:rsidRPr="008334E6">
              <w:t>1</w:t>
            </w:r>
          </w:p>
        </w:tc>
        <w:tc>
          <w:tcPr>
            <w:tcW w:w="2217" w:type="dxa"/>
            <w:tcBorders>
              <w:left w:val="single" w:sz="4" w:space="0" w:color="auto"/>
            </w:tcBorders>
          </w:tcPr>
          <w:p w:rsidR="008A2978" w:rsidRPr="008334E6" w:rsidRDefault="008A2978" w:rsidP="00C044B2">
            <w:pPr>
              <w:jc w:val="center"/>
            </w:pPr>
            <w:r w:rsidRPr="00FF34A1">
              <w:rPr>
                <w:b/>
                <w:i/>
              </w:rPr>
              <w:t>Контрольная     работа № 1</w:t>
            </w:r>
          </w:p>
        </w:tc>
      </w:tr>
      <w:tr w:rsidR="00F05F55" w:rsidRPr="008334E6" w:rsidTr="00C044B2">
        <w:tc>
          <w:tcPr>
            <w:tcW w:w="9571" w:type="dxa"/>
            <w:gridSpan w:val="4"/>
          </w:tcPr>
          <w:p w:rsidR="00F05F55" w:rsidRPr="008334E6" w:rsidRDefault="008A2978" w:rsidP="00C044B2">
            <w:pPr>
              <w:jc w:val="center"/>
              <w:rPr>
                <w:b/>
              </w:rPr>
            </w:pPr>
            <w:r>
              <w:rPr>
                <w:b/>
              </w:rPr>
              <w:t>География и биология</w:t>
            </w:r>
            <w:r w:rsidR="00F05F55">
              <w:rPr>
                <w:b/>
              </w:rPr>
              <w:t xml:space="preserve"> (14 ч)</w:t>
            </w:r>
          </w:p>
        </w:tc>
      </w:tr>
      <w:tr w:rsidR="00D7583F" w:rsidRPr="008334E6" w:rsidTr="00C044B2">
        <w:tc>
          <w:tcPr>
            <w:tcW w:w="696" w:type="dxa"/>
          </w:tcPr>
          <w:p w:rsidR="00D7583F" w:rsidRPr="008334E6" w:rsidRDefault="00D7583F" w:rsidP="00C044B2">
            <w:pPr>
              <w:jc w:val="center"/>
            </w:pPr>
            <w:r>
              <w:t>8.</w:t>
            </w:r>
          </w:p>
        </w:tc>
        <w:tc>
          <w:tcPr>
            <w:tcW w:w="5687" w:type="dxa"/>
          </w:tcPr>
          <w:p w:rsidR="00D7583F" w:rsidRPr="005742E4" w:rsidRDefault="00D7583F" w:rsidP="00C044B2">
            <w:pPr>
              <w:rPr>
                <w:b/>
                <w:i/>
              </w:rPr>
            </w:pPr>
            <w:r>
              <w:t>Особенности географического положения Сахалинской области</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8334E6" w:rsidRDefault="00D7583F" w:rsidP="00C044B2">
            <w:pPr>
              <w:jc w:val="center"/>
            </w:pPr>
          </w:p>
        </w:tc>
      </w:tr>
      <w:tr w:rsidR="00D7583F" w:rsidRPr="008334E6" w:rsidTr="00C044B2">
        <w:tc>
          <w:tcPr>
            <w:tcW w:w="696" w:type="dxa"/>
          </w:tcPr>
          <w:p w:rsidR="00D7583F" w:rsidRPr="008334E6" w:rsidRDefault="00D7583F" w:rsidP="00C044B2">
            <w:pPr>
              <w:jc w:val="center"/>
            </w:pPr>
            <w:r>
              <w:t>9.</w:t>
            </w:r>
          </w:p>
        </w:tc>
        <w:tc>
          <w:tcPr>
            <w:tcW w:w="5687" w:type="dxa"/>
          </w:tcPr>
          <w:p w:rsidR="00D7583F" w:rsidRPr="009A3632" w:rsidRDefault="00D7583F" w:rsidP="00C044B2">
            <w:r>
              <w:t>Особенности рельефа</w:t>
            </w:r>
            <w:r w:rsidRPr="009A3632">
              <w:t xml:space="preserve"> Сахалинской области.</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FF34A1" w:rsidRDefault="00D7583F" w:rsidP="00C044B2">
            <w:pPr>
              <w:jc w:val="center"/>
            </w:pPr>
          </w:p>
        </w:tc>
      </w:tr>
      <w:tr w:rsidR="00D7583F" w:rsidRPr="008334E6" w:rsidTr="00C044B2">
        <w:tc>
          <w:tcPr>
            <w:tcW w:w="696" w:type="dxa"/>
          </w:tcPr>
          <w:p w:rsidR="00D7583F" w:rsidRPr="008334E6" w:rsidRDefault="00D7583F" w:rsidP="00C044B2">
            <w:pPr>
              <w:jc w:val="center"/>
            </w:pPr>
            <w:r>
              <w:t>10.</w:t>
            </w:r>
          </w:p>
        </w:tc>
        <w:tc>
          <w:tcPr>
            <w:tcW w:w="5687" w:type="dxa"/>
          </w:tcPr>
          <w:p w:rsidR="00D7583F" w:rsidRDefault="00D7583F" w:rsidP="00C044B2">
            <w:r>
              <w:t>Полезные ископаемые</w:t>
            </w:r>
            <w:r w:rsidRPr="009A3632">
              <w:t xml:space="preserve"> Сахалинской области.</w:t>
            </w:r>
          </w:p>
          <w:p w:rsidR="00D7583F" w:rsidRPr="009A6F85" w:rsidRDefault="00D7583F" w:rsidP="00C044B2">
            <w:pPr>
              <w:rPr>
                <w:b/>
                <w:i/>
              </w:rPr>
            </w:pPr>
            <w:r w:rsidRPr="009A6F85">
              <w:rPr>
                <w:b/>
                <w:i/>
              </w:rPr>
              <w:t>Нефтедобыча на Сахалине в цифрах и диаграммах</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8334E6" w:rsidRDefault="00D7583F" w:rsidP="00C044B2">
            <w:pPr>
              <w:jc w:val="center"/>
            </w:pPr>
            <w:r>
              <w:t>Практическая работа №2</w:t>
            </w:r>
          </w:p>
        </w:tc>
      </w:tr>
      <w:tr w:rsidR="00D7583F" w:rsidRPr="008334E6" w:rsidTr="00C044B2">
        <w:tc>
          <w:tcPr>
            <w:tcW w:w="696" w:type="dxa"/>
          </w:tcPr>
          <w:p w:rsidR="00D7583F" w:rsidRPr="008334E6" w:rsidRDefault="00D7583F" w:rsidP="00C044B2">
            <w:pPr>
              <w:jc w:val="center"/>
            </w:pPr>
            <w:r>
              <w:t>11.</w:t>
            </w:r>
          </w:p>
        </w:tc>
        <w:tc>
          <w:tcPr>
            <w:tcW w:w="5687" w:type="dxa"/>
          </w:tcPr>
          <w:p w:rsidR="00D7583F" w:rsidRPr="009A3632" w:rsidRDefault="00D7583F" w:rsidP="00C044B2">
            <w:r>
              <w:t>Тихий океан и окраинные моря</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8334E6" w:rsidRDefault="00D7583F" w:rsidP="00C044B2">
            <w:pPr>
              <w:jc w:val="center"/>
            </w:pPr>
          </w:p>
        </w:tc>
      </w:tr>
      <w:tr w:rsidR="00D7583F" w:rsidRPr="008334E6" w:rsidTr="00C044B2">
        <w:tc>
          <w:tcPr>
            <w:tcW w:w="696" w:type="dxa"/>
          </w:tcPr>
          <w:p w:rsidR="00D7583F" w:rsidRPr="008334E6" w:rsidRDefault="00D7583F" w:rsidP="00C044B2">
            <w:pPr>
              <w:jc w:val="center"/>
            </w:pPr>
            <w:r>
              <w:t>12.</w:t>
            </w:r>
          </w:p>
        </w:tc>
        <w:tc>
          <w:tcPr>
            <w:tcW w:w="5687" w:type="dxa"/>
          </w:tcPr>
          <w:p w:rsidR="00D7583F" w:rsidRPr="009A3632" w:rsidRDefault="00D7583F" w:rsidP="00C044B2">
            <w:r>
              <w:t>Климат Сахалинской области</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8334E6" w:rsidRDefault="00D7583F" w:rsidP="00C044B2">
            <w:pPr>
              <w:jc w:val="center"/>
            </w:pPr>
          </w:p>
        </w:tc>
      </w:tr>
      <w:tr w:rsidR="00D7583F" w:rsidRPr="008334E6" w:rsidTr="00C044B2">
        <w:tc>
          <w:tcPr>
            <w:tcW w:w="696" w:type="dxa"/>
          </w:tcPr>
          <w:p w:rsidR="00D7583F" w:rsidRPr="008334E6" w:rsidRDefault="00D7583F" w:rsidP="00C044B2">
            <w:pPr>
              <w:jc w:val="center"/>
            </w:pPr>
            <w:r>
              <w:t>13.</w:t>
            </w:r>
          </w:p>
        </w:tc>
        <w:tc>
          <w:tcPr>
            <w:tcW w:w="5687" w:type="dxa"/>
          </w:tcPr>
          <w:p w:rsidR="00D7583F" w:rsidRPr="009A3632" w:rsidRDefault="00D7583F" w:rsidP="00C044B2">
            <w:r>
              <w:t>Внутренние воды Сахалинской области</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FF34A1" w:rsidRDefault="00D7583F" w:rsidP="00C044B2">
            <w:pPr>
              <w:jc w:val="center"/>
              <w:rPr>
                <w:b/>
                <w:i/>
              </w:rPr>
            </w:pPr>
          </w:p>
        </w:tc>
      </w:tr>
      <w:tr w:rsidR="00D7583F" w:rsidRPr="008334E6" w:rsidTr="00C044B2">
        <w:tc>
          <w:tcPr>
            <w:tcW w:w="696" w:type="dxa"/>
          </w:tcPr>
          <w:p w:rsidR="00D7583F" w:rsidRPr="008334E6" w:rsidRDefault="00D7583F" w:rsidP="00C044B2">
            <w:pPr>
              <w:jc w:val="center"/>
            </w:pPr>
            <w:r>
              <w:t>14.</w:t>
            </w:r>
          </w:p>
        </w:tc>
        <w:tc>
          <w:tcPr>
            <w:tcW w:w="5687" w:type="dxa"/>
          </w:tcPr>
          <w:p w:rsidR="00D7583F" w:rsidRPr="0094391C" w:rsidRDefault="00D7583F" w:rsidP="00C044B2">
            <w:r w:rsidRPr="0094391C">
              <w:t>Почвообразование в лесах Сахалинской области</w:t>
            </w:r>
            <w:r>
              <w:t>. Лес как часть природного комплекса островов</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8334E6" w:rsidRDefault="00D7583F" w:rsidP="00C044B2">
            <w:pPr>
              <w:jc w:val="center"/>
            </w:pPr>
          </w:p>
        </w:tc>
      </w:tr>
      <w:tr w:rsidR="00D7583F" w:rsidRPr="008334E6" w:rsidTr="00C044B2">
        <w:tc>
          <w:tcPr>
            <w:tcW w:w="696" w:type="dxa"/>
          </w:tcPr>
          <w:p w:rsidR="00D7583F" w:rsidRPr="008334E6" w:rsidRDefault="00D7583F" w:rsidP="00C044B2">
            <w:pPr>
              <w:jc w:val="center"/>
            </w:pPr>
            <w:r>
              <w:t>15.</w:t>
            </w:r>
          </w:p>
        </w:tc>
        <w:tc>
          <w:tcPr>
            <w:tcW w:w="5687" w:type="dxa"/>
          </w:tcPr>
          <w:p w:rsidR="00D7583F" w:rsidRDefault="00D7583F" w:rsidP="00C044B2">
            <w:r>
              <w:t>Сахалинские лососи</w:t>
            </w:r>
          </w:p>
          <w:p w:rsidR="00D7583F" w:rsidRPr="00A87F75" w:rsidRDefault="00D7583F" w:rsidP="00C044B2">
            <w:pPr>
              <w:rPr>
                <w:b/>
                <w:i/>
              </w:rPr>
            </w:pPr>
            <w:r w:rsidRPr="00A87F75">
              <w:rPr>
                <w:b/>
                <w:i/>
              </w:rPr>
              <w:t>Альбом «Сахалинские лососи»</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8334E6" w:rsidRDefault="00D7583F" w:rsidP="00C044B2">
            <w:pPr>
              <w:jc w:val="center"/>
            </w:pPr>
            <w:r>
              <w:t>Практическая работа №3</w:t>
            </w:r>
          </w:p>
        </w:tc>
      </w:tr>
      <w:tr w:rsidR="00D7583F" w:rsidRPr="008334E6" w:rsidTr="00C044B2">
        <w:tc>
          <w:tcPr>
            <w:tcW w:w="696" w:type="dxa"/>
          </w:tcPr>
          <w:p w:rsidR="00D7583F" w:rsidRPr="008334E6" w:rsidRDefault="00D7583F" w:rsidP="00C044B2">
            <w:pPr>
              <w:jc w:val="center"/>
            </w:pPr>
            <w:r>
              <w:t>16.</w:t>
            </w:r>
          </w:p>
        </w:tc>
        <w:tc>
          <w:tcPr>
            <w:tcW w:w="5687" w:type="dxa"/>
          </w:tcPr>
          <w:p w:rsidR="00D7583F" w:rsidRPr="009A3632" w:rsidRDefault="00D7583F" w:rsidP="00C044B2">
            <w:r>
              <w:t>Береговые (прибрежные) зоны</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8334E6" w:rsidRDefault="00D7583F" w:rsidP="00C044B2">
            <w:pPr>
              <w:jc w:val="center"/>
            </w:pPr>
          </w:p>
        </w:tc>
      </w:tr>
      <w:tr w:rsidR="00D7583F" w:rsidRPr="008334E6" w:rsidTr="00C044B2">
        <w:tc>
          <w:tcPr>
            <w:tcW w:w="696" w:type="dxa"/>
          </w:tcPr>
          <w:p w:rsidR="00D7583F" w:rsidRPr="008334E6" w:rsidRDefault="00D7583F" w:rsidP="00C044B2">
            <w:pPr>
              <w:jc w:val="center"/>
            </w:pPr>
            <w:r>
              <w:t>17.</w:t>
            </w:r>
          </w:p>
        </w:tc>
        <w:tc>
          <w:tcPr>
            <w:tcW w:w="5687" w:type="dxa"/>
          </w:tcPr>
          <w:p w:rsidR="00D7583F" w:rsidRPr="009A3632" w:rsidRDefault="00D7583F" w:rsidP="00C044B2">
            <w:r>
              <w:t>Воздействие человека на природные комплексы Сахалина и Курильских островов</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8334E6" w:rsidRDefault="00D7583F" w:rsidP="00C044B2">
            <w:pPr>
              <w:jc w:val="center"/>
            </w:pPr>
          </w:p>
        </w:tc>
      </w:tr>
      <w:tr w:rsidR="00D7583F" w:rsidRPr="008334E6" w:rsidTr="00C044B2">
        <w:tc>
          <w:tcPr>
            <w:tcW w:w="696" w:type="dxa"/>
          </w:tcPr>
          <w:p w:rsidR="00D7583F" w:rsidRPr="008334E6" w:rsidRDefault="00D7583F" w:rsidP="00C044B2">
            <w:pPr>
              <w:jc w:val="center"/>
            </w:pPr>
            <w:r>
              <w:t>18.</w:t>
            </w:r>
          </w:p>
        </w:tc>
        <w:tc>
          <w:tcPr>
            <w:tcW w:w="5687" w:type="dxa"/>
          </w:tcPr>
          <w:p w:rsidR="00D7583F" w:rsidRDefault="00D7583F" w:rsidP="00C044B2">
            <w:r>
              <w:t>Воздействие человека на живую природу</w:t>
            </w:r>
          </w:p>
          <w:p w:rsidR="00D7583F" w:rsidRPr="009A6F85" w:rsidRDefault="00D7583F" w:rsidP="00C044B2">
            <w:pPr>
              <w:rPr>
                <w:b/>
                <w:i/>
              </w:rPr>
            </w:pPr>
            <w:r w:rsidRPr="009A6F85">
              <w:rPr>
                <w:b/>
                <w:i/>
              </w:rPr>
              <w:t>Определение растений по фотографиям и рисункам с использованием атласов и определителей</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8334E6" w:rsidRDefault="00D7583F" w:rsidP="00C044B2">
            <w:pPr>
              <w:jc w:val="center"/>
            </w:pPr>
            <w:r>
              <w:t>Практическая работа №4</w:t>
            </w:r>
          </w:p>
        </w:tc>
      </w:tr>
      <w:tr w:rsidR="00D7583F" w:rsidRPr="008334E6" w:rsidTr="00C044B2">
        <w:tc>
          <w:tcPr>
            <w:tcW w:w="696" w:type="dxa"/>
          </w:tcPr>
          <w:p w:rsidR="00D7583F" w:rsidRPr="008334E6" w:rsidRDefault="00D7583F" w:rsidP="00C044B2">
            <w:pPr>
              <w:jc w:val="center"/>
            </w:pPr>
            <w:r>
              <w:t>19.</w:t>
            </w:r>
          </w:p>
        </w:tc>
        <w:tc>
          <w:tcPr>
            <w:tcW w:w="5687" w:type="dxa"/>
          </w:tcPr>
          <w:p w:rsidR="00D7583F" w:rsidRPr="009A3632" w:rsidRDefault="00D7583F" w:rsidP="00C044B2">
            <w:r>
              <w:t>Опасные природные явления на территории Сахалинской области</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8334E6" w:rsidRDefault="00D7583F" w:rsidP="00C044B2">
            <w:pPr>
              <w:jc w:val="center"/>
            </w:pPr>
          </w:p>
        </w:tc>
      </w:tr>
      <w:tr w:rsidR="00D7583F" w:rsidRPr="008334E6" w:rsidTr="00C044B2">
        <w:tc>
          <w:tcPr>
            <w:tcW w:w="696" w:type="dxa"/>
          </w:tcPr>
          <w:p w:rsidR="00D7583F" w:rsidRPr="008334E6" w:rsidRDefault="00D7583F" w:rsidP="00C044B2">
            <w:pPr>
              <w:jc w:val="center"/>
            </w:pPr>
            <w:r>
              <w:t>20.</w:t>
            </w:r>
          </w:p>
        </w:tc>
        <w:tc>
          <w:tcPr>
            <w:tcW w:w="5687" w:type="dxa"/>
          </w:tcPr>
          <w:p w:rsidR="00D7583F" w:rsidRPr="009A3632" w:rsidRDefault="00D7583F" w:rsidP="00C044B2">
            <w:r>
              <w:t>Охрана природы в Сахалинской области</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8334E6" w:rsidRDefault="00D7583F" w:rsidP="00C044B2">
            <w:pPr>
              <w:jc w:val="center"/>
            </w:pPr>
          </w:p>
        </w:tc>
      </w:tr>
      <w:tr w:rsidR="00D7583F" w:rsidRPr="008334E6" w:rsidTr="00C044B2">
        <w:tc>
          <w:tcPr>
            <w:tcW w:w="696" w:type="dxa"/>
          </w:tcPr>
          <w:p w:rsidR="00D7583F" w:rsidRPr="008334E6" w:rsidRDefault="00D7583F" w:rsidP="00C044B2">
            <w:pPr>
              <w:jc w:val="center"/>
            </w:pPr>
            <w:r>
              <w:t>21.</w:t>
            </w:r>
          </w:p>
        </w:tc>
        <w:tc>
          <w:tcPr>
            <w:tcW w:w="5687" w:type="dxa"/>
          </w:tcPr>
          <w:p w:rsidR="00D7583F" w:rsidRPr="001E09A8" w:rsidRDefault="00D7583F" w:rsidP="00D7583F">
            <w:pPr>
              <w:rPr>
                <w:b/>
                <w:i/>
              </w:rPr>
            </w:pPr>
            <w:r w:rsidRPr="001E09A8">
              <w:rPr>
                <w:b/>
                <w:i/>
              </w:rPr>
              <w:t>Контрольный тест по материалам раздела «</w:t>
            </w:r>
            <w:r>
              <w:rPr>
                <w:b/>
                <w:i/>
              </w:rPr>
              <w:t>География и биология</w:t>
            </w:r>
            <w:r w:rsidRPr="001E09A8">
              <w:rPr>
                <w:b/>
                <w:i/>
              </w:rPr>
              <w:t>»</w:t>
            </w:r>
          </w:p>
        </w:tc>
        <w:tc>
          <w:tcPr>
            <w:tcW w:w="971" w:type="dxa"/>
            <w:tcBorders>
              <w:right w:val="single" w:sz="4" w:space="0" w:color="auto"/>
            </w:tcBorders>
          </w:tcPr>
          <w:p w:rsidR="00D7583F" w:rsidRPr="008334E6" w:rsidRDefault="00D7583F" w:rsidP="00C044B2">
            <w:pPr>
              <w:jc w:val="center"/>
            </w:pPr>
            <w:r w:rsidRPr="008334E6">
              <w:t>1</w:t>
            </w:r>
          </w:p>
        </w:tc>
        <w:tc>
          <w:tcPr>
            <w:tcW w:w="2217" w:type="dxa"/>
            <w:tcBorders>
              <w:left w:val="single" w:sz="4" w:space="0" w:color="auto"/>
            </w:tcBorders>
          </w:tcPr>
          <w:p w:rsidR="00D7583F" w:rsidRPr="007F75E4" w:rsidRDefault="00D7583F" w:rsidP="00C044B2">
            <w:pPr>
              <w:jc w:val="center"/>
            </w:pPr>
            <w:r w:rsidRPr="007F75E4">
              <w:rPr>
                <w:b/>
                <w:i/>
              </w:rPr>
              <w:t>Контрольная работа</w:t>
            </w:r>
            <w:r>
              <w:rPr>
                <w:b/>
                <w:i/>
              </w:rPr>
              <w:t>№2</w:t>
            </w:r>
          </w:p>
        </w:tc>
      </w:tr>
      <w:tr w:rsidR="00F05F55" w:rsidRPr="008334E6" w:rsidTr="00C044B2">
        <w:tc>
          <w:tcPr>
            <w:tcW w:w="9571" w:type="dxa"/>
            <w:gridSpan w:val="4"/>
          </w:tcPr>
          <w:p w:rsidR="00F05F55" w:rsidRPr="007F75E4" w:rsidRDefault="00F05F55" w:rsidP="00C044B2">
            <w:pPr>
              <w:jc w:val="center"/>
            </w:pPr>
            <w:r>
              <w:rPr>
                <w:b/>
              </w:rPr>
              <w:t>Литература  (</w:t>
            </w:r>
            <w:r w:rsidR="0081770F">
              <w:rPr>
                <w:b/>
              </w:rPr>
              <w:t>7</w:t>
            </w:r>
            <w:r w:rsidRPr="007D5D2C">
              <w:rPr>
                <w:b/>
              </w:rPr>
              <w:t xml:space="preserve"> ч)</w:t>
            </w:r>
          </w:p>
        </w:tc>
      </w:tr>
      <w:tr w:rsidR="009E4E17" w:rsidRPr="008334E6" w:rsidTr="00C044B2">
        <w:tc>
          <w:tcPr>
            <w:tcW w:w="696" w:type="dxa"/>
          </w:tcPr>
          <w:p w:rsidR="009E4E17" w:rsidRDefault="009E4E17" w:rsidP="00C044B2">
            <w:pPr>
              <w:jc w:val="center"/>
            </w:pPr>
            <w:r>
              <w:t>22.</w:t>
            </w:r>
          </w:p>
        </w:tc>
        <w:tc>
          <w:tcPr>
            <w:tcW w:w="5687" w:type="dxa"/>
          </w:tcPr>
          <w:p w:rsidR="009E4E17" w:rsidRPr="009E4E17" w:rsidRDefault="009E4E17" w:rsidP="009E4E17">
            <w:r>
              <w:rPr>
                <w:bCs/>
              </w:rPr>
              <w:t xml:space="preserve">Рассказ «Первый выстрел» и стихотворения Владимира </w:t>
            </w:r>
            <w:proofErr w:type="spellStart"/>
            <w:r>
              <w:rPr>
                <w:bCs/>
              </w:rPr>
              <w:t>С</w:t>
            </w:r>
            <w:r w:rsidRPr="009E4E17">
              <w:rPr>
                <w:bCs/>
              </w:rPr>
              <w:t>анги</w:t>
            </w:r>
            <w:proofErr w:type="spellEnd"/>
          </w:p>
          <w:p w:rsidR="009E4E17" w:rsidRPr="009A3632" w:rsidRDefault="009E4E17" w:rsidP="00BD4133"/>
        </w:tc>
        <w:tc>
          <w:tcPr>
            <w:tcW w:w="971" w:type="dxa"/>
            <w:tcBorders>
              <w:right w:val="single" w:sz="4" w:space="0" w:color="auto"/>
            </w:tcBorders>
          </w:tcPr>
          <w:p w:rsidR="009E4E17" w:rsidRPr="008334E6" w:rsidRDefault="009E4E17" w:rsidP="00C044B2">
            <w:pPr>
              <w:jc w:val="center"/>
            </w:pPr>
            <w:r>
              <w:t>1</w:t>
            </w:r>
          </w:p>
        </w:tc>
        <w:tc>
          <w:tcPr>
            <w:tcW w:w="2217" w:type="dxa"/>
            <w:tcBorders>
              <w:left w:val="single" w:sz="4" w:space="0" w:color="auto"/>
            </w:tcBorders>
          </w:tcPr>
          <w:p w:rsidR="009E4E17" w:rsidRPr="008334E6" w:rsidRDefault="009E4E17" w:rsidP="00C044B2">
            <w:pPr>
              <w:jc w:val="center"/>
            </w:pPr>
          </w:p>
        </w:tc>
      </w:tr>
      <w:tr w:rsidR="009E4E17" w:rsidRPr="008334E6" w:rsidTr="00C044B2">
        <w:tc>
          <w:tcPr>
            <w:tcW w:w="696" w:type="dxa"/>
          </w:tcPr>
          <w:p w:rsidR="009E4E17" w:rsidRDefault="009E4E17" w:rsidP="00C044B2">
            <w:pPr>
              <w:jc w:val="center"/>
            </w:pPr>
            <w:r>
              <w:lastRenderedPageBreak/>
              <w:t>23.</w:t>
            </w:r>
          </w:p>
        </w:tc>
        <w:tc>
          <w:tcPr>
            <w:tcW w:w="5687" w:type="dxa"/>
          </w:tcPr>
          <w:p w:rsidR="009E4E17" w:rsidRPr="00F1789A" w:rsidRDefault="009E4E17" w:rsidP="00BD4133">
            <w:pPr>
              <w:rPr>
                <w:b/>
                <w:i/>
              </w:rPr>
            </w:pPr>
            <w:r>
              <w:t>Олег Кузнецов</w:t>
            </w:r>
            <w:r w:rsidR="00931D97">
              <w:t>. Творческая деятельность.</w:t>
            </w:r>
          </w:p>
        </w:tc>
        <w:tc>
          <w:tcPr>
            <w:tcW w:w="971" w:type="dxa"/>
            <w:tcBorders>
              <w:right w:val="single" w:sz="4" w:space="0" w:color="auto"/>
            </w:tcBorders>
          </w:tcPr>
          <w:p w:rsidR="009E4E17" w:rsidRPr="008334E6" w:rsidRDefault="009E4E17" w:rsidP="00C044B2">
            <w:pPr>
              <w:jc w:val="center"/>
            </w:pPr>
            <w:r>
              <w:t>1</w:t>
            </w:r>
          </w:p>
        </w:tc>
        <w:tc>
          <w:tcPr>
            <w:tcW w:w="2217" w:type="dxa"/>
            <w:tcBorders>
              <w:left w:val="single" w:sz="4" w:space="0" w:color="auto"/>
            </w:tcBorders>
          </w:tcPr>
          <w:p w:rsidR="009E4E17" w:rsidRPr="008334E6" w:rsidRDefault="009E4E17" w:rsidP="00C044B2">
            <w:pPr>
              <w:jc w:val="center"/>
            </w:pPr>
          </w:p>
        </w:tc>
      </w:tr>
      <w:tr w:rsidR="009E4E17" w:rsidRPr="008334E6" w:rsidTr="00C044B2">
        <w:trPr>
          <w:trHeight w:val="267"/>
        </w:trPr>
        <w:tc>
          <w:tcPr>
            <w:tcW w:w="696" w:type="dxa"/>
          </w:tcPr>
          <w:p w:rsidR="009E4E17" w:rsidRPr="008334E6" w:rsidRDefault="009E4E17" w:rsidP="00C044B2">
            <w:pPr>
              <w:jc w:val="center"/>
            </w:pPr>
            <w:r>
              <w:t>24.</w:t>
            </w:r>
          </w:p>
        </w:tc>
        <w:tc>
          <w:tcPr>
            <w:tcW w:w="5687" w:type="dxa"/>
          </w:tcPr>
          <w:p w:rsidR="009E4E17" w:rsidRPr="009A3632" w:rsidRDefault="009E4E17" w:rsidP="00BD4133">
            <w:r>
              <w:t>Александр Василевский</w:t>
            </w:r>
            <w:r w:rsidR="00931D97">
              <w:t>. «Небесный огонь».</w:t>
            </w:r>
          </w:p>
        </w:tc>
        <w:tc>
          <w:tcPr>
            <w:tcW w:w="971" w:type="dxa"/>
            <w:tcBorders>
              <w:right w:val="single" w:sz="4" w:space="0" w:color="auto"/>
            </w:tcBorders>
          </w:tcPr>
          <w:p w:rsidR="009E4E17" w:rsidRPr="008334E6" w:rsidRDefault="009E4E17" w:rsidP="00C044B2">
            <w:pPr>
              <w:jc w:val="center"/>
            </w:pPr>
            <w:r w:rsidRPr="008334E6">
              <w:t>1</w:t>
            </w:r>
          </w:p>
        </w:tc>
        <w:tc>
          <w:tcPr>
            <w:tcW w:w="2217" w:type="dxa"/>
            <w:tcBorders>
              <w:left w:val="single" w:sz="4" w:space="0" w:color="auto"/>
            </w:tcBorders>
          </w:tcPr>
          <w:p w:rsidR="009E4E17" w:rsidRPr="008334E6" w:rsidRDefault="009E4E17" w:rsidP="00C044B2">
            <w:pPr>
              <w:jc w:val="center"/>
            </w:pPr>
          </w:p>
        </w:tc>
      </w:tr>
      <w:tr w:rsidR="009E4E17" w:rsidRPr="008334E6" w:rsidTr="00C044B2">
        <w:tc>
          <w:tcPr>
            <w:tcW w:w="696" w:type="dxa"/>
          </w:tcPr>
          <w:p w:rsidR="009E4E17" w:rsidRPr="008334E6" w:rsidRDefault="009E4E17" w:rsidP="00C044B2">
            <w:pPr>
              <w:jc w:val="center"/>
            </w:pPr>
            <w:r>
              <w:t>25.</w:t>
            </w:r>
          </w:p>
        </w:tc>
        <w:tc>
          <w:tcPr>
            <w:tcW w:w="5687" w:type="dxa"/>
          </w:tcPr>
          <w:p w:rsidR="009E4E17" w:rsidRPr="009A3632" w:rsidRDefault="009E4E17" w:rsidP="00BD4133">
            <w:r>
              <w:t>Анатолий Ким</w:t>
            </w:r>
            <w:r w:rsidR="00931D97">
              <w:t>. Сахалинская книга</w:t>
            </w:r>
          </w:p>
        </w:tc>
        <w:tc>
          <w:tcPr>
            <w:tcW w:w="971" w:type="dxa"/>
            <w:tcBorders>
              <w:right w:val="single" w:sz="4" w:space="0" w:color="auto"/>
            </w:tcBorders>
          </w:tcPr>
          <w:p w:rsidR="009E4E17" w:rsidRPr="008334E6" w:rsidRDefault="009E4E17" w:rsidP="00C044B2">
            <w:pPr>
              <w:jc w:val="center"/>
            </w:pPr>
            <w:r w:rsidRPr="008334E6">
              <w:t>1</w:t>
            </w:r>
          </w:p>
        </w:tc>
        <w:tc>
          <w:tcPr>
            <w:tcW w:w="2217" w:type="dxa"/>
            <w:tcBorders>
              <w:left w:val="single" w:sz="4" w:space="0" w:color="auto"/>
            </w:tcBorders>
          </w:tcPr>
          <w:p w:rsidR="009E4E17" w:rsidRPr="008334E6" w:rsidRDefault="009E4E17" w:rsidP="00C044B2">
            <w:pPr>
              <w:jc w:val="center"/>
            </w:pPr>
          </w:p>
        </w:tc>
      </w:tr>
      <w:tr w:rsidR="009E4E17" w:rsidRPr="008334E6" w:rsidTr="00C044B2">
        <w:tc>
          <w:tcPr>
            <w:tcW w:w="696" w:type="dxa"/>
          </w:tcPr>
          <w:p w:rsidR="009E4E17" w:rsidRPr="008334E6" w:rsidRDefault="009E4E17" w:rsidP="00C044B2">
            <w:pPr>
              <w:jc w:val="center"/>
            </w:pPr>
            <w:r>
              <w:t>26.</w:t>
            </w:r>
          </w:p>
        </w:tc>
        <w:tc>
          <w:tcPr>
            <w:tcW w:w="5687" w:type="dxa"/>
          </w:tcPr>
          <w:p w:rsidR="009E4E17" w:rsidRPr="009A3632" w:rsidRDefault="009E4E17" w:rsidP="0081770F">
            <w:r>
              <w:t>Пейзажная лирика поэтов Сахалина и Курильских островов.</w:t>
            </w:r>
            <w:r w:rsidRPr="001F0C3F">
              <w:t xml:space="preserve"> Лирический образ природы в творчестве</w:t>
            </w:r>
          </w:p>
        </w:tc>
        <w:tc>
          <w:tcPr>
            <w:tcW w:w="971" w:type="dxa"/>
            <w:tcBorders>
              <w:right w:val="single" w:sz="4" w:space="0" w:color="auto"/>
            </w:tcBorders>
          </w:tcPr>
          <w:p w:rsidR="009E4E17" w:rsidRPr="008334E6" w:rsidRDefault="009E4E17" w:rsidP="00C044B2">
            <w:pPr>
              <w:jc w:val="center"/>
            </w:pPr>
            <w:r w:rsidRPr="008334E6">
              <w:t>1</w:t>
            </w:r>
          </w:p>
        </w:tc>
        <w:tc>
          <w:tcPr>
            <w:tcW w:w="2217" w:type="dxa"/>
            <w:tcBorders>
              <w:left w:val="single" w:sz="4" w:space="0" w:color="auto"/>
            </w:tcBorders>
          </w:tcPr>
          <w:p w:rsidR="009E4E17" w:rsidRPr="008334E6" w:rsidRDefault="009E4E17" w:rsidP="00C044B2">
            <w:pPr>
              <w:jc w:val="center"/>
            </w:pPr>
          </w:p>
        </w:tc>
      </w:tr>
      <w:tr w:rsidR="009E4E17" w:rsidRPr="008334E6" w:rsidTr="00C044B2">
        <w:tc>
          <w:tcPr>
            <w:tcW w:w="696" w:type="dxa"/>
          </w:tcPr>
          <w:p w:rsidR="009E4E17" w:rsidRPr="008334E6" w:rsidRDefault="009E4E17" w:rsidP="00C044B2">
            <w:pPr>
              <w:jc w:val="center"/>
            </w:pPr>
            <w:r>
              <w:t>27.</w:t>
            </w:r>
          </w:p>
        </w:tc>
        <w:tc>
          <w:tcPr>
            <w:tcW w:w="5687" w:type="dxa"/>
          </w:tcPr>
          <w:p w:rsidR="009E4E17" w:rsidRPr="001E09A8" w:rsidRDefault="0081770F" w:rsidP="00BD4133">
            <w:pPr>
              <w:rPr>
                <w:b/>
                <w:i/>
              </w:rPr>
            </w:pPr>
            <w:r w:rsidRPr="00EA146D">
              <w:rPr>
                <w:b/>
                <w:i/>
              </w:rPr>
              <w:t>Современные поэты Сахалина</w:t>
            </w:r>
          </w:p>
        </w:tc>
        <w:tc>
          <w:tcPr>
            <w:tcW w:w="971" w:type="dxa"/>
            <w:tcBorders>
              <w:right w:val="single" w:sz="4" w:space="0" w:color="auto"/>
            </w:tcBorders>
          </w:tcPr>
          <w:p w:rsidR="009E4E17" w:rsidRPr="008334E6" w:rsidRDefault="009E4E17" w:rsidP="00C044B2">
            <w:pPr>
              <w:jc w:val="center"/>
            </w:pPr>
            <w:r w:rsidRPr="008334E6">
              <w:t>1</w:t>
            </w:r>
          </w:p>
        </w:tc>
        <w:tc>
          <w:tcPr>
            <w:tcW w:w="2217" w:type="dxa"/>
            <w:tcBorders>
              <w:left w:val="single" w:sz="4" w:space="0" w:color="auto"/>
            </w:tcBorders>
          </w:tcPr>
          <w:p w:rsidR="009E4E17" w:rsidRPr="008334E6" w:rsidRDefault="0081770F" w:rsidP="00C044B2">
            <w:pPr>
              <w:jc w:val="center"/>
            </w:pPr>
            <w:r>
              <w:t>Практическая работа №5</w:t>
            </w:r>
          </w:p>
        </w:tc>
      </w:tr>
      <w:tr w:rsidR="00F05F55" w:rsidRPr="008334E6" w:rsidTr="00C044B2">
        <w:tc>
          <w:tcPr>
            <w:tcW w:w="696" w:type="dxa"/>
          </w:tcPr>
          <w:p w:rsidR="00F05F55" w:rsidRPr="008334E6" w:rsidRDefault="00F05F55" w:rsidP="00C044B2">
            <w:pPr>
              <w:jc w:val="center"/>
            </w:pPr>
            <w:r>
              <w:t>28.</w:t>
            </w:r>
          </w:p>
        </w:tc>
        <w:tc>
          <w:tcPr>
            <w:tcW w:w="5687" w:type="dxa"/>
          </w:tcPr>
          <w:p w:rsidR="00F05F55" w:rsidRPr="001E09A8" w:rsidRDefault="00F05F55" w:rsidP="00C044B2">
            <w:pPr>
              <w:rPr>
                <w:b/>
                <w:i/>
              </w:rPr>
            </w:pPr>
            <w:r w:rsidRPr="001E09A8">
              <w:rPr>
                <w:b/>
                <w:i/>
              </w:rPr>
              <w:t>Контрольный тест по материалам раздела «</w:t>
            </w:r>
            <w:r>
              <w:rPr>
                <w:b/>
                <w:i/>
              </w:rPr>
              <w:t>Литература</w:t>
            </w:r>
            <w:r w:rsidRPr="001E09A8">
              <w:rPr>
                <w:b/>
                <w:i/>
              </w:rPr>
              <w:t>»</w:t>
            </w:r>
          </w:p>
        </w:tc>
        <w:tc>
          <w:tcPr>
            <w:tcW w:w="971" w:type="dxa"/>
            <w:tcBorders>
              <w:right w:val="single" w:sz="4" w:space="0" w:color="auto"/>
            </w:tcBorders>
          </w:tcPr>
          <w:p w:rsidR="00F05F55" w:rsidRPr="008334E6" w:rsidRDefault="00F05F55" w:rsidP="00C044B2">
            <w:pPr>
              <w:jc w:val="center"/>
            </w:pPr>
            <w:r w:rsidRPr="008334E6">
              <w:t>1</w:t>
            </w:r>
          </w:p>
        </w:tc>
        <w:tc>
          <w:tcPr>
            <w:tcW w:w="2217" w:type="dxa"/>
            <w:tcBorders>
              <w:left w:val="single" w:sz="4" w:space="0" w:color="auto"/>
            </w:tcBorders>
          </w:tcPr>
          <w:p w:rsidR="00F05F55" w:rsidRPr="008334E6" w:rsidRDefault="0081770F" w:rsidP="00C044B2">
            <w:pPr>
              <w:jc w:val="center"/>
            </w:pPr>
            <w:r w:rsidRPr="007F75E4">
              <w:rPr>
                <w:b/>
                <w:i/>
              </w:rPr>
              <w:t>Контрольная работа</w:t>
            </w:r>
            <w:r>
              <w:rPr>
                <w:b/>
                <w:i/>
              </w:rPr>
              <w:t>№3</w:t>
            </w:r>
          </w:p>
        </w:tc>
      </w:tr>
      <w:tr w:rsidR="00F05F55" w:rsidRPr="008334E6" w:rsidTr="00C044B2">
        <w:tc>
          <w:tcPr>
            <w:tcW w:w="9571" w:type="dxa"/>
            <w:gridSpan w:val="4"/>
          </w:tcPr>
          <w:p w:rsidR="00F05F55" w:rsidRPr="008334E6" w:rsidRDefault="0081770F" w:rsidP="00C044B2">
            <w:pPr>
              <w:jc w:val="center"/>
            </w:pPr>
            <w:r w:rsidRPr="00352BF5">
              <w:rPr>
                <w:b/>
                <w:i/>
              </w:rPr>
              <w:t>Художественная культура (</w:t>
            </w:r>
            <w:r>
              <w:rPr>
                <w:b/>
                <w:i/>
              </w:rPr>
              <w:t>7</w:t>
            </w:r>
            <w:r w:rsidRPr="00352BF5">
              <w:rPr>
                <w:b/>
                <w:i/>
              </w:rPr>
              <w:t xml:space="preserve"> часов)</w:t>
            </w:r>
          </w:p>
        </w:tc>
      </w:tr>
      <w:tr w:rsidR="0081770F" w:rsidRPr="008334E6" w:rsidTr="00C044B2">
        <w:tc>
          <w:tcPr>
            <w:tcW w:w="696" w:type="dxa"/>
          </w:tcPr>
          <w:p w:rsidR="0081770F" w:rsidRPr="008334E6" w:rsidRDefault="0081770F" w:rsidP="00C044B2">
            <w:pPr>
              <w:jc w:val="center"/>
            </w:pPr>
            <w:r>
              <w:t>29.</w:t>
            </w:r>
          </w:p>
        </w:tc>
        <w:tc>
          <w:tcPr>
            <w:tcW w:w="5687" w:type="dxa"/>
          </w:tcPr>
          <w:p w:rsidR="0081770F" w:rsidRPr="00416897" w:rsidRDefault="0081770F" w:rsidP="00BD4133">
            <w:r w:rsidRPr="00416897">
              <w:t>Декоративно-прикладное искусство аборигенов Сахалина и Курил</w:t>
            </w:r>
          </w:p>
        </w:tc>
        <w:tc>
          <w:tcPr>
            <w:tcW w:w="971" w:type="dxa"/>
            <w:tcBorders>
              <w:right w:val="single" w:sz="4" w:space="0" w:color="auto"/>
            </w:tcBorders>
          </w:tcPr>
          <w:p w:rsidR="0081770F" w:rsidRPr="008334E6" w:rsidRDefault="0081770F" w:rsidP="00C044B2">
            <w:pPr>
              <w:jc w:val="center"/>
            </w:pPr>
            <w:r w:rsidRPr="008334E6">
              <w:t>1</w:t>
            </w:r>
          </w:p>
        </w:tc>
        <w:tc>
          <w:tcPr>
            <w:tcW w:w="2217" w:type="dxa"/>
            <w:tcBorders>
              <w:left w:val="single" w:sz="4" w:space="0" w:color="auto"/>
            </w:tcBorders>
          </w:tcPr>
          <w:p w:rsidR="0081770F" w:rsidRPr="00EB0FD1" w:rsidRDefault="0081770F" w:rsidP="00C044B2">
            <w:pPr>
              <w:jc w:val="center"/>
            </w:pPr>
          </w:p>
        </w:tc>
      </w:tr>
      <w:tr w:rsidR="0081770F" w:rsidRPr="008334E6" w:rsidTr="00C044B2">
        <w:tc>
          <w:tcPr>
            <w:tcW w:w="696" w:type="dxa"/>
          </w:tcPr>
          <w:p w:rsidR="0081770F" w:rsidRPr="008334E6" w:rsidRDefault="0081770F" w:rsidP="00C044B2">
            <w:pPr>
              <w:jc w:val="center"/>
            </w:pPr>
            <w:r>
              <w:t>30.</w:t>
            </w:r>
          </w:p>
        </w:tc>
        <w:tc>
          <w:tcPr>
            <w:tcW w:w="5687" w:type="dxa"/>
          </w:tcPr>
          <w:p w:rsidR="0081770F" w:rsidRPr="009A3632" w:rsidRDefault="0081770F" w:rsidP="00BD4133">
            <w:r w:rsidRPr="00416897">
              <w:t>Природные материалы - основа народного творчества</w:t>
            </w:r>
          </w:p>
        </w:tc>
        <w:tc>
          <w:tcPr>
            <w:tcW w:w="971" w:type="dxa"/>
            <w:tcBorders>
              <w:right w:val="single" w:sz="4" w:space="0" w:color="auto"/>
            </w:tcBorders>
          </w:tcPr>
          <w:p w:rsidR="0081770F" w:rsidRPr="008334E6" w:rsidRDefault="0081770F" w:rsidP="00C044B2">
            <w:pPr>
              <w:jc w:val="center"/>
            </w:pPr>
            <w:r>
              <w:t>1</w:t>
            </w:r>
          </w:p>
        </w:tc>
        <w:tc>
          <w:tcPr>
            <w:tcW w:w="2217" w:type="dxa"/>
            <w:tcBorders>
              <w:left w:val="single" w:sz="4" w:space="0" w:color="auto"/>
            </w:tcBorders>
          </w:tcPr>
          <w:p w:rsidR="0081770F" w:rsidRPr="008334E6" w:rsidRDefault="0081770F" w:rsidP="00C044B2">
            <w:pPr>
              <w:jc w:val="center"/>
            </w:pPr>
          </w:p>
        </w:tc>
      </w:tr>
      <w:tr w:rsidR="0081770F" w:rsidRPr="008334E6" w:rsidTr="00C044B2">
        <w:tc>
          <w:tcPr>
            <w:tcW w:w="696" w:type="dxa"/>
          </w:tcPr>
          <w:p w:rsidR="0081770F" w:rsidRPr="008334E6" w:rsidRDefault="0081770F" w:rsidP="00C044B2">
            <w:pPr>
              <w:jc w:val="center"/>
            </w:pPr>
            <w:r>
              <w:t>31.</w:t>
            </w:r>
          </w:p>
        </w:tc>
        <w:tc>
          <w:tcPr>
            <w:tcW w:w="5687" w:type="dxa"/>
          </w:tcPr>
          <w:p w:rsidR="0081770F" w:rsidRPr="00F1789A" w:rsidRDefault="0081770F" w:rsidP="00BD4133">
            <w:pPr>
              <w:rPr>
                <w:b/>
                <w:i/>
              </w:rPr>
            </w:pPr>
            <w:r w:rsidRPr="00416897">
              <w:t>Народный костюм.</w:t>
            </w:r>
            <w:r>
              <w:t xml:space="preserve"> </w:t>
            </w:r>
            <w:r w:rsidRPr="00416897">
              <w:t>Мир повседневности.</w:t>
            </w:r>
          </w:p>
        </w:tc>
        <w:tc>
          <w:tcPr>
            <w:tcW w:w="971" w:type="dxa"/>
            <w:tcBorders>
              <w:right w:val="single" w:sz="4" w:space="0" w:color="auto"/>
            </w:tcBorders>
          </w:tcPr>
          <w:p w:rsidR="0081770F" w:rsidRPr="008334E6" w:rsidRDefault="0081770F" w:rsidP="00C044B2">
            <w:pPr>
              <w:jc w:val="center"/>
            </w:pPr>
            <w:r>
              <w:t>1</w:t>
            </w:r>
          </w:p>
        </w:tc>
        <w:tc>
          <w:tcPr>
            <w:tcW w:w="2217" w:type="dxa"/>
            <w:tcBorders>
              <w:left w:val="single" w:sz="4" w:space="0" w:color="auto"/>
            </w:tcBorders>
          </w:tcPr>
          <w:p w:rsidR="0081770F" w:rsidRPr="008334E6" w:rsidRDefault="0081770F" w:rsidP="00C044B2">
            <w:pPr>
              <w:jc w:val="center"/>
            </w:pPr>
          </w:p>
        </w:tc>
      </w:tr>
      <w:tr w:rsidR="0081770F" w:rsidRPr="008334E6" w:rsidTr="00C044B2">
        <w:tc>
          <w:tcPr>
            <w:tcW w:w="696" w:type="dxa"/>
          </w:tcPr>
          <w:p w:rsidR="0081770F" w:rsidRPr="008334E6" w:rsidRDefault="0081770F" w:rsidP="00C044B2">
            <w:pPr>
              <w:jc w:val="center"/>
            </w:pPr>
            <w:r>
              <w:t>32.</w:t>
            </w:r>
          </w:p>
        </w:tc>
        <w:tc>
          <w:tcPr>
            <w:tcW w:w="5687" w:type="dxa"/>
          </w:tcPr>
          <w:p w:rsidR="0081770F" w:rsidRPr="009A3632" w:rsidRDefault="0081770F" w:rsidP="00BD4133">
            <w:r w:rsidRPr="00BA69BD">
              <w:t>Праздники и обряды коренных народов Сахалина и Курил.</w:t>
            </w:r>
            <w:r>
              <w:t xml:space="preserve"> </w:t>
            </w:r>
            <w:r w:rsidRPr="00BA69BD">
              <w:t xml:space="preserve">Медвежий праздник аборигенов Сахалина и </w:t>
            </w:r>
            <w:proofErr w:type="spellStart"/>
            <w:r w:rsidRPr="00BA69BD">
              <w:t>Курил</w:t>
            </w:r>
            <w:proofErr w:type="gramStart"/>
            <w:r w:rsidRPr="00BA69BD">
              <w:t>.</w:t>
            </w:r>
            <w:r w:rsidRPr="00EA146D">
              <w:rPr>
                <w:b/>
                <w:i/>
              </w:rPr>
              <w:t>С</w:t>
            </w:r>
            <w:proofErr w:type="gramEnd"/>
            <w:r w:rsidRPr="00EA146D">
              <w:rPr>
                <w:b/>
                <w:i/>
              </w:rPr>
              <w:t>ценарий</w:t>
            </w:r>
            <w:proofErr w:type="spellEnd"/>
            <w:r w:rsidRPr="00EA146D">
              <w:rPr>
                <w:b/>
                <w:i/>
              </w:rPr>
              <w:t xml:space="preserve"> медвежьего праздника</w:t>
            </w:r>
          </w:p>
        </w:tc>
        <w:tc>
          <w:tcPr>
            <w:tcW w:w="971" w:type="dxa"/>
            <w:tcBorders>
              <w:right w:val="single" w:sz="4" w:space="0" w:color="auto"/>
            </w:tcBorders>
          </w:tcPr>
          <w:p w:rsidR="0081770F" w:rsidRPr="008334E6" w:rsidRDefault="0081770F" w:rsidP="00C044B2">
            <w:pPr>
              <w:jc w:val="center"/>
            </w:pPr>
            <w:r w:rsidRPr="008334E6">
              <w:t>1</w:t>
            </w:r>
          </w:p>
        </w:tc>
        <w:tc>
          <w:tcPr>
            <w:tcW w:w="2217" w:type="dxa"/>
            <w:tcBorders>
              <w:left w:val="single" w:sz="4" w:space="0" w:color="auto"/>
            </w:tcBorders>
          </w:tcPr>
          <w:p w:rsidR="0081770F" w:rsidRPr="008334E6" w:rsidRDefault="0081770F" w:rsidP="00C044B2">
            <w:pPr>
              <w:jc w:val="center"/>
            </w:pPr>
            <w:r>
              <w:t>Практическая работа №6</w:t>
            </w:r>
          </w:p>
        </w:tc>
      </w:tr>
      <w:tr w:rsidR="00F05F55" w:rsidRPr="008334E6" w:rsidTr="00C044B2">
        <w:tc>
          <w:tcPr>
            <w:tcW w:w="696" w:type="dxa"/>
          </w:tcPr>
          <w:p w:rsidR="00F05F55" w:rsidRDefault="00F05F55" w:rsidP="00C044B2">
            <w:pPr>
              <w:jc w:val="center"/>
            </w:pPr>
            <w:r>
              <w:t>33.</w:t>
            </w:r>
          </w:p>
        </w:tc>
        <w:tc>
          <w:tcPr>
            <w:tcW w:w="5687" w:type="dxa"/>
          </w:tcPr>
          <w:p w:rsidR="00F05F55" w:rsidRPr="006B2294" w:rsidRDefault="00F05F55" w:rsidP="00C044B2">
            <w:pPr>
              <w:pStyle w:val="af1"/>
              <w:rPr>
                <w:rFonts w:ascii="Times New Roman" w:hAnsi="Times New Roman"/>
                <w:b/>
                <w:i/>
                <w:sz w:val="24"/>
                <w:szCs w:val="24"/>
              </w:rPr>
            </w:pPr>
            <w:r w:rsidRPr="006B2294">
              <w:rPr>
                <w:rFonts w:ascii="Times New Roman" w:hAnsi="Times New Roman"/>
                <w:b/>
                <w:i/>
              </w:rPr>
              <w:t>Контрольный тест по материалам раздела «Художественная культура»</w:t>
            </w:r>
          </w:p>
        </w:tc>
        <w:tc>
          <w:tcPr>
            <w:tcW w:w="971" w:type="dxa"/>
            <w:tcBorders>
              <w:right w:val="single" w:sz="4" w:space="0" w:color="auto"/>
            </w:tcBorders>
          </w:tcPr>
          <w:p w:rsidR="00F05F55" w:rsidRPr="008334E6" w:rsidRDefault="00F05F55" w:rsidP="00C044B2">
            <w:pPr>
              <w:jc w:val="center"/>
            </w:pPr>
            <w:r w:rsidRPr="008334E6">
              <w:t>1</w:t>
            </w:r>
          </w:p>
        </w:tc>
        <w:tc>
          <w:tcPr>
            <w:tcW w:w="2217" w:type="dxa"/>
            <w:tcBorders>
              <w:left w:val="single" w:sz="4" w:space="0" w:color="auto"/>
            </w:tcBorders>
          </w:tcPr>
          <w:p w:rsidR="00F05F55" w:rsidRPr="008334E6" w:rsidRDefault="00F05F55" w:rsidP="00C044B2">
            <w:pPr>
              <w:jc w:val="center"/>
            </w:pPr>
            <w:r w:rsidRPr="00EB0FD1">
              <w:rPr>
                <w:b/>
                <w:i/>
              </w:rPr>
              <w:t>Контрольная работа</w:t>
            </w:r>
            <w:r>
              <w:rPr>
                <w:b/>
                <w:i/>
              </w:rPr>
              <w:t xml:space="preserve"> №4</w:t>
            </w:r>
          </w:p>
        </w:tc>
      </w:tr>
      <w:tr w:rsidR="00F05F55" w:rsidRPr="008334E6" w:rsidTr="00C044B2">
        <w:tc>
          <w:tcPr>
            <w:tcW w:w="696" w:type="dxa"/>
          </w:tcPr>
          <w:p w:rsidR="00F05F55" w:rsidRPr="008334E6" w:rsidRDefault="00F05F55" w:rsidP="00C044B2">
            <w:pPr>
              <w:jc w:val="center"/>
            </w:pPr>
            <w:r>
              <w:t>34.</w:t>
            </w:r>
          </w:p>
        </w:tc>
        <w:tc>
          <w:tcPr>
            <w:tcW w:w="5687" w:type="dxa"/>
          </w:tcPr>
          <w:p w:rsidR="00F05F55" w:rsidRPr="006B2294" w:rsidRDefault="00F05F55" w:rsidP="00C044B2">
            <w:pPr>
              <w:pStyle w:val="af1"/>
              <w:rPr>
                <w:rFonts w:ascii="Times New Roman" w:hAnsi="Times New Roman"/>
                <w:sz w:val="24"/>
                <w:szCs w:val="24"/>
              </w:rPr>
            </w:pPr>
            <w:r>
              <w:rPr>
                <w:rFonts w:ascii="Times New Roman" w:hAnsi="Times New Roman"/>
                <w:sz w:val="24"/>
                <w:szCs w:val="24"/>
              </w:rPr>
              <w:t>Повторение «История, география, биология»</w:t>
            </w:r>
          </w:p>
        </w:tc>
        <w:tc>
          <w:tcPr>
            <w:tcW w:w="971" w:type="dxa"/>
            <w:tcBorders>
              <w:right w:val="single" w:sz="4" w:space="0" w:color="auto"/>
            </w:tcBorders>
          </w:tcPr>
          <w:p w:rsidR="00F05F55" w:rsidRPr="008334E6" w:rsidRDefault="00F05F55" w:rsidP="00C044B2">
            <w:pPr>
              <w:jc w:val="center"/>
            </w:pPr>
            <w:r w:rsidRPr="008334E6">
              <w:t>1</w:t>
            </w:r>
          </w:p>
        </w:tc>
        <w:tc>
          <w:tcPr>
            <w:tcW w:w="2217" w:type="dxa"/>
            <w:tcBorders>
              <w:left w:val="single" w:sz="4" w:space="0" w:color="auto"/>
            </w:tcBorders>
          </w:tcPr>
          <w:p w:rsidR="00F05F55" w:rsidRPr="008334E6" w:rsidRDefault="00F05F55" w:rsidP="00C044B2">
            <w:pPr>
              <w:jc w:val="center"/>
            </w:pPr>
          </w:p>
        </w:tc>
      </w:tr>
      <w:tr w:rsidR="00F05F55" w:rsidRPr="008334E6" w:rsidTr="00C044B2">
        <w:tc>
          <w:tcPr>
            <w:tcW w:w="696" w:type="dxa"/>
          </w:tcPr>
          <w:p w:rsidR="00F05F55" w:rsidRPr="008334E6" w:rsidRDefault="00F05F55" w:rsidP="00C044B2">
            <w:pPr>
              <w:jc w:val="center"/>
            </w:pPr>
            <w:r>
              <w:t>35.</w:t>
            </w:r>
          </w:p>
        </w:tc>
        <w:tc>
          <w:tcPr>
            <w:tcW w:w="5687" w:type="dxa"/>
          </w:tcPr>
          <w:p w:rsidR="00F05F55" w:rsidRPr="006B2294" w:rsidRDefault="00F05F55" w:rsidP="00C044B2">
            <w:pPr>
              <w:pStyle w:val="af1"/>
              <w:rPr>
                <w:rFonts w:ascii="Times New Roman" w:hAnsi="Times New Roman"/>
                <w:sz w:val="24"/>
                <w:szCs w:val="24"/>
              </w:rPr>
            </w:pPr>
            <w:r>
              <w:rPr>
                <w:rFonts w:ascii="Times New Roman" w:hAnsi="Times New Roman"/>
                <w:sz w:val="24"/>
                <w:szCs w:val="24"/>
              </w:rPr>
              <w:t>Резерв</w:t>
            </w:r>
          </w:p>
        </w:tc>
        <w:tc>
          <w:tcPr>
            <w:tcW w:w="971" w:type="dxa"/>
            <w:tcBorders>
              <w:right w:val="single" w:sz="4" w:space="0" w:color="auto"/>
            </w:tcBorders>
          </w:tcPr>
          <w:p w:rsidR="00F05F55" w:rsidRPr="008334E6" w:rsidRDefault="00F05F55" w:rsidP="00C044B2">
            <w:pPr>
              <w:jc w:val="center"/>
            </w:pPr>
            <w:r w:rsidRPr="008334E6">
              <w:t>1</w:t>
            </w:r>
          </w:p>
        </w:tc>
        <w:tc>
          <w:tcPr>
            <w:tcW w:w="2217" w:type="dxa"/>
            <w:tcBorders>
              <w:left w:val="single" w:sz="4" w:space="0" w:color="auto"/>
            </w:tcBorders>
          </w:tcPr>
          <w:p w:rsidR="00F05F55" w:rsidRPr="008334E6" w:rsidRDefault="00F05F55" w:rsidP="00C044B2">
            <w:pPr>
              <w:jc w:val="center"/>
            </w:pPr>
          </w:p>
        </w:tc>
      </w:tr>
      <w:tr w:rsidR="00F05F55" w:rsidRPr="008334E6" w:rsidTr="00C044B2">
        <w:tc>
          <w:tcPr>
            <w:tcW w:w="696" w:type="dxa"/>
          </w:tcPr>
          <w:p w:rsidR="00F05F55" w:rsidRPr="008334E6" w:rsidRDefault="00F05F55" w:rsidP="00C044B2">
            <w:pPr>
              <w:jc w:val="center"/>
            </w:pPr>
          </w:p>
        </w:tc>
        <w:tc>
          <w:tcPr>
            <w:tcW w:w="5687" w:type="dxa"/>
          </w:tcPr>
          <w:p w:rsidR="00F05F55" w:rsidRPr="003B5607" w:rsidRDefault="00F05F55" w:rsidP="00C044B2">
            <w:r>
              <w:rPr>
                <w:b/>
              </w:rPr>
              <w:t>Итого за год</w:t>
            </w:r>
          </w:p>
        </w:tc>
        <w:tc>
          <w:tcPr>
            <w:tcW w:w="971" w:type="dxa"/>
            <w:tcBorders>
              <w:right w:val="single" w:sz="4" w:space="0" w:color="auto"/>
            </w:tcBorders>
          </w:tcPr>
          <w:p w:rsidR="00F05F55" w:rsidRPr="003B5607" w:rsidRDefault="00F05F55" w:rsidP="00C044B2">
            <w:pPr>
              <w:jc w:val="center"/>
              <w:rPr>
                <w:b/>
              </w:rPr>
            </w:pPr>
            <w:r>
              <w:rPr>
                <w:b/>
              </w:rPr>
              <w:t>35</w:t>
            </w:r>
          </w:p>
        </w:tc>
        <w:tc>
          <w:tcPr>
            <w:tcW w:w="2217" w:type="dxa"/>
            <w:tcBorders>
              <w:left w:val="single" w:sz="4" w:space="0" w:color="auto"/>
            </w:tcBorders>
          </w:tcPr>
          <w:p w:rsidR="00F05F55" w:rsidRPr="008334E6" w:rsidRDefault="00F05F55" w:rsidP="00C044B2">
            <w:pPr>
              <w:jc w:val="center"/>
            </w:pPr>
          </w:p>
        </w:tc>
      </w:tr>
      <w:tr w:rsidR="00F05F55" w:rsidRPr="008334E6" w:rsidTr="00C044B2">
        <w:tc>
          <w:tcPr>
            <w:tcW w:w="696" w:type="dxa"/>
          </w:tcPr>
          <w:p w:rsidR="00F05F55" w:rsidRPr="008334E6" w:rsidRDefault="00F05F55" w:rsidP="00C044B2">
            <w:pPr>
              <w:jc w:val="center"/>
            </w:pPr>
          </w:p>
        </w:tc>
        <w:tc>
          <w:tcPr>
            <w:tcW w:w="5687" w:type="dxa"/>
          </w:tcPr>
          <w:p w:rsidR="00F05F55" w:rsidRDefault="00F05F55" w:rsidP="00C044B2">
            <w:pPr>
              <w:rPr>
                <w:b/>
              </w:rPr>
            </w:pPr>
            <w:r>
              <w:rPr>
                <w:b/>
              </w:rPr>
              <w:t xml:space="preserve">Контрольных работ- </w:t>
            </w:r>
          </w:p>
        </w:tc>
        <w:tc>
          <w:tcPr>
            <w:tcW w:w="971" w:type="dxa"/>
            <w:tcBorders>
              <w:right w:val="single" w:sz="4" w:space="0" w:color="auto"/>
            </w:tcBorders>
          </w:tcPr>
          <w:p w:rsidR="00F05F55" w:rsidRPr="003B5607" w:rsidRDefault="00F05F55" w:rsidP="00C044B2">
            <w:pPr>
              <w:jc w:val="center"/>
              <w:rPr>
                <w:b/>
              </w:rPr>
            </w:pPr>
            <w:r>
              <w:rPr>
                <w:b/>
              </w:rPr>
              <w:t>4</w:t>
            </w:r>
          </w:p>
        </w:tc>
        <w:tc>
          <w:tcPr>
            <w:tcW w:w="2217" w:type="dxa"/>
            <w:tcBorders>
              <w:left w:val="single" w:sz="4" w:space="0" w:color="auto"/>
            </w:tcBorders>
          </w:tcPr>
          <w:p w:rsidR="00F05F55" w:rsidRPr="008334E6" w:rsidRDefault="00F05F55" w:rsidP="00C044B2">
            <w:pPr>
              <w:jc w:val="center"/>
            </w:pPr>
          </w:p>
        </w:tc>
      </w:tr>
      <w:tr w:rsidR="00F05F55" w:rsidRPr="008334E6" w:rsidTr="00C044B2">
        <w:tc>
          <w:tcPr>
            <w:tcW w:w="696" w:type="dxa"/>
          </w:tcPr>
          <w:p w:rsidR="00F05F55" w:rsidRPr="008334E6" w:rsidRDefault="00F05F55" w:rsidP="00C044B2">
            <w:pPr>
              <w:jc w:val="center"/>
            </w:pPr>
          </w:p>
        </w:tc>
        <w:tc>
          <w:tcPr>
            <w:tcW w:w="5687" w:type="dxa"/>
          </w:tcPr>
          <w:p w:rsidR="00F05F55" w:rsidRDefault="00F05F55" w:rsidP="00C044B2">
            <w:pPr>
              <w:rPr>
                <w:b/>
              </w:rPr>
            </w:pPr>
            <w:r>
              <w:rPr>
                <w:b/>
              </w:rPr>
              <w:t xml:space="preserve">Практических работ- </w:t>
            </w:r>
          </w:p>
        </w:tc>
        <w:tc>
          <w:tcPr>
            <w:tcW w:w="971" w:type="dxa"/>
            <w:tcBorders>
              <w:right w:val="single" w:sz="4" w:space="0" w:color="auto"/>
            </w:tcBorders>
          </w:tcPr>
          <w:p w:rsidR="00F05F55" w:rsidRPr="003B5607" w:rsidRDefault="00F05F55" w:rsidP="00C044B2">
            <w:pPr>
              <w:jc w:val="center"/>
              <w:rPr>
                <w:b/>
              </w:rPr>
            </w:pPr>
            <w:r>
              <w:rPr>
                <w:b/>
              </w:rPr>
              <w:t>6</w:t>
            </w:r>
          </w:p>
        </w:tc>
        <w:tc>
          <w:tcPr>
            <w:tcW w:w="2217" w:type="dxa"/>
            <w:tcBorders>
              <w:left w:val="single" w:sz="4" w:space="0" w:color="auto"/>
            </w:tcBorders>
          </w:tcPr>
          <w:p w:rsidR="00F05F55" w:rsidRPr="008334E6" w:rsidRDefault="00F05F55" w:rsidP="00C044B2">
            <w:pPr>
              <w:jc w:val="center"/>
            </w:pPr>
          </w:p>
        </w:tc>
      </w:tr>
    </w:tbl>
    <w:p w:rsidR="003D42EC" w:rsidRDefault="003D42EC" w:rsidP="00F05F55">
      <w:pPr>
        <w:widowControl w:val="0"/>
        <w:shd w:val="clear" w:color="auto" w:fill="FFFFFF"/>
        <w:tabs>
          <w:tab w:val="left" w:pos="624"/>
        </w:tabs>
        <w:autoSpaceDE w:val="0"/>
        <w:autoSpaceDN w:val="0"/>
        <w:adjustRightInd w:val="0"/>
        <w:jc w:val="both"/>
        <w:rPr>
          <w:spacing w:val="2"/>
          <w:w w:val="116"/>
        </w:rPr>
      </w:pPr>
    </w:p>
    <w:p w:rsidR="007D02B8" w:rsidRPr="005A12D3" w:rsidRDefault="007D02B8" w:rsidP="007D02B8">
      <w:pPr>
        <w:jc w:val="center"/>
        <w:rPr>
          <w:b/>
        </w:rPr>
      </w:pPr>
      <w:r>
        <w:rPr>
          <w:b/>
        </w:rPr>
        <w:t>7</w:t>
      </w:r>
      <w:r w:rsidRPr="008334E6">
        <w:rPr>
          <w:b/>
        </w:rPr>
        <w:t xml:space="preserve"> класс</w:t>
      </w:r>
    </w:p>
    <w:p w:rsidR="007D02B8" w:rsidRPr="008334E6" w:rsidRDefault="007D02B8" w:rsidP="007D02B8">
      <w:pPr>
        <w:jc w:val="center"/>
      </w:pPr>
      <w:r w:rsidRPr="008334E6">
        <w:t>(</w:t>
      </w:r>
      <w:r>
        <w:t>третий</w:t>
      </w:r>
      <w:r w:rsidRPr="008334E6">
        <w:t xml:space="preserve"> год обучения)</w:t>
      </w:r>
    </w:p>
    <w:p w:rsidR="007D02B8" w:rsidRDefault="007D02B8" w:rsidP="007D02B8">
      <w:pPr>
        <w:jc w:val="center"/>
      </w:pPr>
      <w:r>
        <w:t>35</w:t>
      </w:r>
      <w:r w:rsidRPr="008334E6">
        <w:t xml:space="preserve"> часов</w:t>
      </w:r>
      <w:r>
        <w:t xml:space="preserve"> </w:t>
      </w:r>
      <w:r w:rsidR="00186A59">
        <w:t xml:space="preserve">(из расчета </w:t>
      </w:r>
      <w:r>
        <w:t>1</w:t>
      </w:r>
      <w:r w:rsidRPr="008334E6">
        <w:t xml:space="preserve"> учебны</w:t>
      </w:r>
      <w:r>
        <w:t>й час</w:t>
      </w:r>
      <w:r w:rsidRPr="008334E6">
        <w:t xml:space="preserve"> в неделю)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5687"/>
        <w:gridCol w:w="971"/>
        <w:gridCol w:w="2217"/>
      </w:tblGrid>
      <w:tr w:rsidR="00897CE3" w:rsidRPr="008334E6" w:rsidTr="00BD4133">
        <w:tc>
          <w:tcPr>
            <w:tcW w:w="696" w:type="dxa"/>
          </w:tcPr>
          <w:p w:rsidR="00897CE3" w:rsidRPr="008334E6" w:rsidRDefault="00897CE3" w:rsidP="00BD4133">
            <w:pPr>
              <w:jc w:val="center"/>
              <w:rPr>
                <w:b/>
              </w:rPr>
            </w:pPr>
            <w:r w:rsidRPr="008334E6">
              <w:rPr>
                <w:b/>
              </w:rPr>
              <w:t xml:space="preserve">№ </w:t>
            </w:r>
            <w:proofErr w:type="gramStart"/>
            <w:r w:rsidRPr="008334E6">
              <w:rPr>
                <w:b/>
              </w:rPr>
              <w:t>п</w:t>
            </w:r>
            <w:proofErr w:type="gramEnd"/>
            <w:r w:rsidRPr="008334E6">
              <w:rPr>
                <w:b/>
              </w:rPr>
              <w:t>/п</w:t>
            </w:r>
          </w:p>
        </w:tc>
        <w:tc>
          <w:tcPr>
            <w:tcW w:w="5687" w:type="dxa"/>
          </w:tcPr>
          <w:p w:rsidR="00897CE3" w:rsidRPr="008334E6" w:rsidRDefault="00897CE3" w:rsidP="00BD4133">
            <w:pPr>
              <w:jc w:val="center"/>
              <w:rPr>
                <w:b/>
              </w:rPr>
            </w:pPr>
            <w:r w:rsidRPr="008334E6">
              <w:rPr>
                <w:b/>
              </w:rPr>
              <w:t>Наименование разделов тем</w:t>
            </w:r>
          </w:p>
        </w:tc>
        <w:tc>
          <w:tcPr>
            <w:tcW w:w="971" w:type="dxa"/>
            <w:tcBorders>
              <w:right w:val="single" w:sz="4" w:space="0" w:color="auto"/>
            </w:tcBorders>
          </w:tcPr>
          <w:p w:rsidR="00897CE3" w:rsidRPr="008334E6" w:rsidRDefault="00897CE3" w:rsidP="00BD4133">
            <w:pPr>
              <w:jc w:val="center"/>
              <w:rPr>
                <w:b/>
              </w:rPr>
            </w:pPr>
            <w:r w:rsidRPr="008334E6">
              <w:rPr>
                <w:b/>
              </w:rPr>
              <w:t>Кол-во часов</w:t>
            </w:r>
          </w:p>
        </w:tc>
        <w:tc>
          <w:tcPr>
            <w:tcW w:w="2217" w:type="dxa"/>
            <w:tcBorders>
              <w:left w:val="single" w:sz="4" w:space="0" w:color="auto"/>
            </w:tcBorders>
          </w:tcPr>
          <w:p w:rsidR="00897CE3" w:rsidRPr="008334E6" w:rsidRDefault="00897CE3" w:rsidP="00BD4133">
            <w:pPr>
              <w:jc w:val="center"/>
              <w:rPr>
                <w:b/>
              </w:rPr>
            </w:pPr>
            <w:r w:rsidRPr="008334E6">
              <w:rPr>
                <w:b/>
              </w:rPr>
              <w:t>В том числе, практические работы</w:t>
            </w:r>
          </w:p>
        </w:tc>
      </w:tr>
      <w:tr w:rsidR="00897CE3" w:rsidRPr="008334E6" w:rsidTr="00BD4133">
        <w:tc>
          <w:tcPr>
            <w:tcW w:w="9571" w:type="dxa"/>
            <w:gridSpan w:val="4"/>
          </w:tcPr>
          <w:p w:rsidR="00897CE3" w:rsidRPr="008334E6" w:rsidRDefault="00897CE3" w:rsidP="00BD4133">
            <w:pPr>
              <w:jc w:val="center"/>
              <w:rPr>
                <w:b/>
              </w:rPr>
            </w:pPr>
            <w:r>
              <w:rPr>
                <w:b/>
              </w:rPr>
              <w:t xml:space="preserve">История (7 ч) </w:t>
            </w:r>
          </w:p>
        </w:tc>
      </w:tr>
      <w:tr w:rsidR="00C71113" w:rsidRPr="008334E6" w:rsidTr="00BD4133">
        <w:tc>
          <w:tcPr>
            <w:tcW w:w="696" w:type="dxa"/>
          </w:tcPr>
          <w:p w:rsidR="00C71113" w:rsidRPr="008334E6" w:rsidRDefault="00C71113" w:rsidP="00BD4133">
            <w:pPr>
              <w:jc w:val="center"/>
            </w:pPr>
            <w:r>
              <w:t>1.</w:t>
            </w:r>
          </w:p>
        </w:tc>
        <w:tc>
          <w:tcPr>
            <w:tcW w:w="5687" w:type="dxa"/>
          </w:tcPr>
          <w:p w:rsidR="00C71113" w:rsidRPr="005765C1" w:rsidRDefault="00C71113" w:rsidP="00BD4133">
            <w:r w:rsidRPr="005765C1">
              <w:rPr>
                <w:bCs/>
                <w:iCs/>
              </w:rPr>
              <w:t>Дальний Восток в начале нового времени</w:t>
            </w:r>
            <w:r>
              <w:rPr>
                <w:bCs/>
                <w:iCs/>
              </w:rPr>
              <w:t xml:space="preserve">. </w:t>
            </w:r>
            <w:r w:rsidRPr="001450B0">
              <w:t>Покорение Сибири и выход русских людей к Тихому океану.</w:t>
            </w:r>
          </w:p>
        </w:tc>
        <w:tc>
          <w:tcPr>
            <w:tcW w:w="971" w:type="dxa"/>
            <w:tcBorders>
              <w:right w:val="single" w:sz="4" w:space="0" w:color="auto"/>
            </w:tcBorders>
          </w:tcPr>
          <w:p w:rsidR="00C71113" w:rsidRPr="008334E6" w:rsidRDefault="00C71113" w:rsidP="00BD4133">
            <w:pPr>
              <w:jc w:val="center"/>
            </w:pPr>
            <w:r w:rsidRPr="008334E6">
              <w:t>1</w:t>
            </w:r>
          </w:p>
        </w:tc>
        <w:tc>
          <w:tcPr>
            <w:tcW w:w="2217" w:type="dxa"/>
            <w:tcBorders>
              <w:left w:val="single" w:sz="4" w:space="0" w:color="auto"/>
            </w:tcBorders>
          </w:tcPr>
          <w:p w:rsidR="00C71113" w:rsidRPr="008334E6" w:rsidRDefault="00C71113" w:rsidP="00BD4133">
            <w:pPr>
              <w:jc w:val="center"/>
            </w:pPr>
            <w:r>
              <w:t>Практическая работа №1</w:t>
            </w:r>
          </w:p>
        </w:tc>
      </w:tr>
      <w:tr w:rsidR="00C71113" w:rsidRPr="008334E6" w:rsidTr="00BD4133">
        <w:tc>
          <w:tcPr>
            <w:tcW w:w="696" w:type="dxa"/>
          </w:tcPr>
          <w:p w:rsidR="00C71113" w:rsidRDefault="00C71113" w:rsidP="00BD4133">
            <w:pPr>
              <w:jc w:val="center"/>
            </w:pPr>
            <w:r>
              <w:t>2.</w:t>
            </w:r>
          </w:p>
        </w:tc>
        <w:tc>
          <w:tcPr>
            <w:tcW w:w="5687" w:type="dxa"/>
          </w:tcPr>
          <w:p w:rsidR="00C71113" w:rsidRPr="00A849ED" w:rsidRDefault="00C71113" w:rsidP="00BD4133">
            <w:r w:rsidRPr="001450B0">
              <w:t>Первая попытка присоединения страны гиляков (нивхов) к Российскому государству.</w:t>
            </w:r>
          </w:p>
        </w:tc>
        <w:tc>
          <w:tcPr>
            <w:tcW w:w="971" w:type="dxa"/>
            <w:tcBorders>
              <w:right w:val="single" w:sz="4" w:space="0" w:color="auto"/>
            </w:tcBorders>
          </w:tcPr>
          <w:p w:rsidR="00C71113" w:rsidRPr="008334E6" w:rsidRDefault="00C71113" w:rsidP="00BD4133">
            <w:pPr>
              <w:jc w:val="center"/>
            </w:pPr>
            <w:r>
              <w:t>1</w:t>
            </w:r>
          </w:p>
        </w:tc>
        <w:tc>
          <w:tcPr>
            <w:tcW w:w="2217" w:type="dxa"/>
            <w:tcBorders>
              <w:left w:val="single" w:sz="4" w:space="0" w:color="auto"/>
            </w:tcBorders>
          </w:tcPr>
          <w:p w:rsidR="00C71113" w:rsidRPr="008334E6" w:rsidRDefault="00C71113" w:rsidP="00BD4133">
            <w:pPr>
              <w:jc w:val="center"/>
            </w:pPr>
          </w:p>
        </w:tc>
      </w:tr>
      <w:tr w:rsidR="00C71113" w:rsidRPr="008334E6" w:rsidTr="00BD4133">
        <w:tc>
          <w:tcPr>
            <w:tcW w:w="696" w:type="dxa"/>
          </w:tcPr>
          <w:p w:rsidR="00C71113" w:rsidRDefault="00C71113" w:rsidP="00BD4133">
            <w:pPr>
              <w:jc w:val="center"/>
            </w:pPr>
            <w:r>
              <w:t>3.</w:t>
            </w:r>
          </w:p>
        </w:tc>
        <w:tc>
          <w:tcPr>
            <w:tcW w:w="5687" w:type="dxa"/>
          </w:tcPr>
          <w:p w:rsidR="00C71113" w:rsidRPr="00A849ED" w:rsidRDefault="00C71113" w:rsidP="00BD4133">
            <w:proofErr w:type="spellStart"/>
            <w:r>
              <w:t>Манчжуры</w:t>
            </w:r>
            <w:proofErr w:type="spellEnd"/>
            <w:r>
              <w:t xml:space="preserve"> на Сахалине</w:t>
            </w:r>
          </w:p>
        </w:tc>
        <w:tc>
          <w:tcPr>
            <w:tcW w:w="971" w:type="dxa"/>
            <w:tcBorders>
              <w:right w:val="single" w:sz="4" w:space="0" w:color="auto"/>
            </w:tcBorders>
          </w:tcPr>
          <w:p w:rsidR="00C71113" w:rsidRPr="008334E6" w:rsidRDefault="00C71113" w:rsidP="00BD4133">
            <w:pPr>
              <w:jc w:val="center"/>
            </w:pPr>
            <w:r>
              <w:t>1</w:t>
            </w:r>
          </w:p>
        </w:tc>
        <w:tc>
          <w:tcPr>
            <w:tcW w:w="2217" w:type="dxa"/>
            <w:tcBorders>
              <w:left w:val="single" w:sz="4" w:space="0" w:color="auto"/>
            </w:tcBorders>
          </w:tcPr>
          <w:p w:rsidR="00C71113" w:rsidRPr="008334E6" w:rsidRDefault="00C71113" w:rsidP="00BD4133">
            <w:pPr>
              <w:jc w:val="center"/>
            </w:pPr>
          </w:p>
        </w:tc>
      </w:tr>
      <w:tr w:rsidR="00C71113" w:rsidRPr="008334E6" w:rsidTr="00BD4133">
        <w:tc>
          <w:tcPr>
            <w:tcW w:w="696" w:type="dxa"/>
          </w:tcPr>
          <w:p w:rsidR="00C71113" w:rsidRDefault="00C71113" w:rsidP="00BD4133">
            <w:pPr>
              <w:jc w:val="center"/>
            </w:pPr>
            <w:r>
              <w:t>4.</w:t>
            </w:r>
          </w:p>
        </w:tc>
        <w:tc>
          <w:tcPr>
            <w:tcW w:w="5687" w:type="dxa"/>
          </w:tcPr>
          <w:p w:rsidR="00C71113" w:rsidRPr="00A849ED" w:rsidRDefault="00C71113" w:rsidP="00BD4133">
            <w:r w:rsidRPr="001450B0">
              <w:t>Начало освоения Россией Курильских островов.</w:t>
            </w:r>
          </w:p>
        </w:tc>
        <w:tc>
          <w:tcPr>
            <w:tcW w:w="971" w:type="dxa"/>
            <w:tcBorders>
              <w:right w:val="single" w:sz="4" w:space="0" w:color="auto"/>
            </w:tcBorders>
          </w:tcPr>
          <w:p w:rsidR="00C71113" w:rsidRPr="008334E6" w:rsidRDefault="00C71113" w:rsidP="00BD4133">
            <w:pPr>
              <w:jc w:val="center"/>
            </w:pPr>
            <w:r>
              <w:t>1</w:t>
            </w:r>
          </w:p>
        </w:tc>
        <w:tc>
          <w:tcPr>
            <w:tcW w:w="2217" w:type="dxa"/>
            <w:tcBorders>
              <w:left w:val="single" w:sz="4" w:space="0" w:color="auto"/>
            </w:tcBorders>
          </w:tcPr>
          <w:p w:rsidR="00C71113" w:rsidRPr="008334E6" w:rsidRDefault="00C71113" w:rsidP="00BD4133">
            <w:pPr>
              <w:jc w:val="center"/>
            </w:pPr>
          </w:p>
        </w:tc>
      </w:tr>
      <w:tr w:rsidR="00C71113" w:rsidRPr="008334E6" w:rsidTr="00BD4133">
        <w:tc>
          <w:tcPr>
            <w:tcW w:w="696" w:type="dxa"/>
          </w:tcPr>
          <w:p w:rsidR="00C71113" w:rsidRDefault="00C71113" w:rsidP="00BD4133">
            <w:pPr>
              <w:jc w:val="center"/>
            </w:pPr>
            <w:r>
              <w:t>5.</w:t>
            </w:r>
          </w:p>
        </w:tc>
        <w:tc>
          <w:tcPr>
            <w:tcW w:w="5687" w:type="dxa"/>
          </w:tcPr>
          <w:p w:rsidR="00C71113" w:rsidRPr="00A849ED" w:rsidRDefault="00C71113" w:rsidP="00BD4133">
            <w:r w:rsidRPr="00541DDD">
              <w:t>Освоение Курильских островов русскими людьми в 30-е – 70-е гг. XVIII столетия</w:t>
            </w:r>
          </w:p>
        </w:tc>
        <w:tc>
          <w:tcPr>
            <w:tcW w:w="971" w:type="dxa"/>
            <w:tcBorders>
              <w:right w:val="single" w:sz="4" w:space="0" w:color="auto"/>
            </w:tcBorders>
          </w:tcPr>
          <w:p w:rsidR="00C71113" w:rsidRPr="008334E6" w:rsidRDefault="00C71113" w:rsidP="00BD4133">
            <w:pPr>
              <w:jc w:val="center"/>
            </w:pPr>
            <w:r>
              <w:t>1</w:t>
            </w:r>
          </w:p>
        </w:tc>
        <w:tc>
          <w:tcPr>
            <w:tcW w:w="2217" w:type="dxa"/>
            <w:tcBorders>
              <w:left w:val="single" w:sz="4" w:space="0" w:color="auto"/>
            </w:tcBorders>
          </w:tcPr>
          <w:p w:rsidR="00C71113" w:rsidRPr="008334E6" w:rsidRDefault="00C71113" w:rsidP="00BD4133">
            <w:pPr>
              <w:jc w:val="center"/>
            </w:pPr>
          </w:p>
        </w:tc>
      </w:tr>
      <w:tr w:rsidR="00C71113" w:rsidRPr="008334E6" w:rsidTr="00BD4133">
        <w:tc>
          <w:tcPr>
            <w:tcW w:w="696" w:type="dxa"/>
          </w:tcPr>
          <w:p w:rsidR="00C71113" w:rsidRDefault="00C71113" w:rsidP="00BD4133">
            <w:pPr>
              <w:jc w:val="center"/>
            </w:pPr>
            <w:r>
              <w:t>6.</w:t>
            </w:r>
          </w:p>
        </w:tc>
        <w:tc>
          <w:tcPr>
            <w:tcW w:w="5687" w:type="dxa"/>
          </w:tcPr>
          <w:p w:rsidR="00C71113" w:rsidRPr="001450B0" w:rsidRDefault="00C71113" w:rsidP="00BD4133">
            <w:r w:rsidRPr="00C1091B">
              <w:t>Японская экспансия на Север в 80-90-е гг. XVIII в.</w:t>
            </w:r>
          </w:p>
        </w:tc>
        <w:tc>
          <w:tcPr>
            <w:tcW w:w="971" w:type="dxa"/>
            <w:tcBorders>
              <w:right w:val="single" w:sz="4" w:space="0" w:color="auto"/>
            </w:tcBorders>
          </w:tcPr>
          <w:p w:rsidR="00C71113" w:rsidRPr="008334E6" w:rsidRDefault="00C71113" w:rsidP="00BD4133">
            <w:pPr>
              <w:jc w:val="center"/>
            </w:pPr>
            <w:r>
              <w:t>1</w:t>
            </w:r>
          </w:p>
        </w:tc>
        <w:tc>
          <w:tcPr>
            <w:tcW w:w="2217" w:type="dxa"/>
            <w:tcBorders>
              <w:left w:val="single" w:sz="4" w:space="0" w:color="auto"/>
            </w:tcBorders>
          </w:tcPr>
          <w:p w:rsidR="00C71113" w:rsidRPr="008334E6" w:rsidRDefault="00C71113" w:rsidP="00BD4133">
            <w:pPr>
              <w:jc w:val="center"/>
            </w:pPr>
          </w:p>
        </w:tc>
      </w:tr>
      <w:tr w:rsidR="00897CE3" w:rsidRPr="008334E6" w:rsidTr="00BD4133">
        <w:tc>
          <w:tcPr>
            <w:tcW w:w="696" w:type="dxa"/>
          </w:tcPr>
          <w:p w:rsidR="00897CE3" w:rsidRPr="008334E6" w:rsidRDefault="00897CE3" w:rsidP="00BD4133">
            <w:pPr>
              <w:jc w:val="center"/>
            </w:pPr>
            <w:r>
              <w:t>7.</w:t>
            </w:r>
          </w:p>
        </w:tc>
        <w:tc>
          <w:tcPr>
            <w:tcW w:w="5687" w:type="dxa"/>
          </w:tcPr>
          <w:p w:rsidR="00897CE3" w:rsidRPr="001E09A8" w:rsidRDefault="00897CE3" w:rsidP="00BD4133">
            <w:pPr>
              <w:rPr>
                <w:b/>
                <w:i/>
              </w:rPr>
            </w:pPr>
            <w:r w:rsidRPr="001E09A8">
              <w:rPr>
                <w:b/>
                <w:i/>
              </w:rPr>
              <w:t>Контрольный тест по материалам раздела «История»</w:t>
            </w:r>
          </w:p>
        </w:tc>
        <w:tc>
          <w:tcPr>
            <w:tcW w:w="971" w:type="dxa"/>
            <w:tcBorders>
              <w:right w:val="single" w:sz="4" w:space="0" w:color="auto"/>
            </w:tcBorders>
          </w:tcPr>
          <w:p w:rsidR="00897CE3" w:rsidRPr="008334E6" w:rsidRDefault="00897CE3" w:rsidP="00BD4133">
            <w:pPr>
              <w:jc w:val="center"/>
            </w:pPr>
            <w:r w:rsidRPr="008334E6">
              <w:t>1</w:t>
            </w:r>
          </w:p>
        </w:tc>
        <w:tc>
          <w:tcPr>
            <w:tcW w:w="2217" w:type="dxa"/>
            <w:tcBorders>
              <w:left w:val="single" w:sz="4" w:space="0" w:color="auto"/>
            </w:tcBorders>
          </w:tcPr>
          <w:p w:rsidR="00897CE3" w:rsidRPr="008334E6" w:rsidRDefault="00897CE3" w:rsidP="00BD4133">
            <w:pPr>
              <w:jc w:val="center"/>
            </w:pPr>
            <w:r w:rsidRPr="00FF34A1">
              <w:rPr>
                <w:b/>
                <w:i/>
              </w:rPr>
              <w:t>Контрольная     работа № 1</w:t>
            </w:r>
          </w:p>
        </w:tc>
      </w:tr>
      <w:tr w:rsidR="00897CE3" w:rsidRPr="008334E6" w:rsidTr="00BD4133">
        <w:tc>
          <w:tcPr>
            <w:tcW w:w="9571" w:type="dxa"/>
            <w:gridSpan w:val="4"/>
          </w:tcPr>
          <w:p w:rsidR="00897CE3" w:rsidRPr="008334E6" w:rsidRDefault="006E0A09" w:rsidP="00BD4133">
            <w:pPr>
              <w:jc w:val="center"/>
              <w:rPr>
                <w:b/>
              </w:rPr>
            </w:pPr>
            <w:r>
              <w:rPr>
                <w:b/>
              </w:rPr>
              <w:t>География</w:t>
            </w:r>
            <w:r w:rsidR="00D87D9F">
              <w:rPr>
                <w:b/>
              </w:rPr>
              <w:t xml:space="preserve"> </w:t>
            </w:r>
            <w:r>
              <w:rPr>
                <w:b/>
              </w:rPr>
              <w:t xml:space="preserve">и экономика Сахалина и Курил </w:t>
            </w:r>
            <w:r w:rsidR="00897CE3">
              <w:rPr>
                <w:b/>
              </w:rPr>
              <w:t xml:space="preserve"> </w:t>
            </w:r>
            <w:r>
              <w:rPr>
                <w:b/>
              </w:rPr>
              <w:t>(5</w:t>
            </w:r>
            <w:r w:rsidR="00897CE3">
              <w:rPr>
                <w:b/>
              </w:rPr>
              <w:t xml:space="preserve"> ч)</w:t>
            </w:r>
          </w:p>
        </w:tc>
      </w:tr>
      <w:tr w:rsidR="006E0A09" w:rsidRPr="008334E6" w:rsidTr="00BD4133">
        <w:tc>
          <w:tcPr>
            <w:tcW w:w="696" w:type="dxa"/>
          </w:tcPr>
          <w:p w:rsidR="006E0A09" w:rsidRPr="008334E6" w:rsidRDefault="006E0A09" w:rsidP="00BD4133">
            <w:pPr>
              <w:jc w:val="center"/>
            </w:pPr>
            <w:r>
              <w:t>8.</w:t>
            </w:r>
          </w:p>
        </w:tc>
        <w:tc>
          <w:tcPr>
            <w:tcW w:w="5687" w:type="dxa"/>
          </w:tcPr>
          <w:p w:rsidR="006E0A09" w:rsidRPr="005742E4" w:rsidRDefault="006E0A09" w:rsidP="00BD4133">
            <w:pPr>
              <w:rPr>
                <w:b/>
                <w:i/>
              </w:rPr>
            </w:pPr>
            <w:r w:rsidRPr="00BB4DB4">
              <w:t>Географические представления западноевропейских мореплавателей XVI – XVII вв. об островах, расположенных в северной части Тихого океана</w:t>
            </w:r>
          </w:p>
        </w:tc>
        <w:tc>
          <w:tcPr>
            <w:tcW w:w="971" w:type="dxa"/>
            <w:tcBorders>
              <w:right w:val="single" w:sz="4" w:space="0" w:color="auto"/>
            </w:tcBorders>
          </w:tcPr>
          <w:p w:rsidR="006E0A09" w:rsidRPr="008334E6" w:rsidRDefault="006E0A09" w:rsidP="00BD4133">
            <w:pPr>
              <w:jc w:val="center"/>
            </w:pPr>
            <w:r w:rsidRPr="008334E6">
              <w:t>1</w:t>
            </w:r>
          </w:p>
        </w:tc>
        <w:tc>
          <w:tcPr>
            <w:tcW w:w="2217" w:type="dxa"/>
            <w:tcBorders>
              <w:left w:val="single" w:sz="4" w:space="0" w:color="auto"/>
            </w:tcBorders>
          </w:tcPr>
          <w:p w:rsidR="006E0A09" w:rsidRPr="008334E6" w:rsidRDefault="006E0A09" w:rsidP="00BD4133">
            <w:pPr>
              <w:jc w:val="center"/>
            </w:pPr>
          </w:p>
        </w:tc>
      </w:tr>
      <w:tr w:rsidR="006E0A09" w:rsidRPr="008334E6" w:rsidTr="00BD4133">
        <w:tc>
          <w:tcPr>
            <w:tcW w:w="696" w:type="dxa"/>
          </w:tcPr>
          <w:p w:rsidR="006E0A09" w:rsidRPr="008334E6" w:rsidRDefault="006E0A09" w:rsidP="00BD4133">
            <w:pPr>
              <w:jc w:val="center"/>
            </w:pPr>
            <w:r>
              <w:t>9.</w:t>
            </w:r>
          </w:p>
        </w:tc>
        <w:tc>
          <w:tcPr>
            <w:tcW w:w="5687" w:type="dxa"/>
          </w:tcPr>
          <w:p w:rsidR="006E0A09" w:rsidRDefault="006E0A09" w:rsidP="00BD4133">
            <w:r w:rsidRPr="00BB4DB4">
              <w:t>Первые сведения о Сахалине в России.</w:t>
            </w:r>
          </w:p>
          <w:p w:rsidR="006E0A09" w:rsidRPr="009A3632" w:rsidRDefault="006E0A09" w:rsidP="00BD4133">
            <w:r w:rsidRPr="00A6568C">
              <w:rPr>
                <w:b/>
                <w:i/>
              </w:rPr>
              <w:t>Практическая работа</w:t>
            </w:r>
            <w:r>
              <w:t>: Работа с контурной картой</w:t>
            </w:r>
          </w:p>
        </w:tc>
        <w:tc>
          <w:tcPr>
            <w:tcW w:w="971" w:type="dxa"/>
            <w:tcBorders>
              <w:right w:val="single" w:sz="4" w:space="0" w:color="auto"/>
            </w:tcBorders>
          </w:tcPr>
          <w:p w:rsidR="006E0A09" w:rsidRPr="008334E6" w:rsidRDefault="006E0A09" w:rsidP="00BD4133">
            <w:pPr>
              <w:jc w:val="center"/>
            </w:pPr>
            <w:r w:rsidRPr="008334E6">
              <w:t>1</w:t>
            </w:r>
          </w:p>
        </w:tc>
        <w:tc>
          <w:tcPr>
            <w:tcW w:w="2217" w:type="dxa"/>
            <w:tcBorders>
              <w:left w:val="single" w:sz="4" w:space="0" w:color="auto"/>
            </w:tcBorders>
          </w:tcPr>
          <w:p w:rsidR="006E0A09" w:rsidRPr="00FF34A1" w:rsidRDefault="006E0A09" w:rsidP="00BD4133">
            <w:pPr>
              <w:jc w:val="center"/>
            </w:pPr>
            <w:r>
              <w:t>Практическая работа №2</w:t>
            </w:r>
          </w:p>
        </w:tc>
      </w:tr>
      <w:tr w:rsidR="006E0A09" w:rsidRPr="008334E6" w:rsidTr="00BD4133">
        <w:tc>
          <w:tcPr>
            <w:tcW w:w="696" w:type="dxa"/>
          </w:tcPr>
          <w:p w:rsidR="006E0A09" w:rsidRPr="008334E6" w:rsidRDefault="006E0A09" w:rsidP="00BD4133">
            <w:pPr>
              <w:jc w:val="center"/>
            </w:pPr>
            <w:r>
              <w:lastRenderedPageBreak/>
              <w:t>10.</w:t>
            </w:r>
          </w:p>
        </w:tc>
        <w:tc>
          <w:tcPr>
            <w:tcW w:w="5687" w:type="dxa"/>
          </w:tcPr>
          <w:p w:rsidR="006E0A09" w:rsidRDefault="006E0A09" w:rsidP="00BD4133">
            <w:r w:rsidRPr="00BB4DB4">
              <w:t>Географические представления японских исследователей XVII–XVIII вв. об островах, лежащих к северу от Хоккайдо.</w:t>
            </w:r>
          </w:p>
          <w:p w:rsidR="006E0A09" w:rsidRPr="00261836" w:rsidRDefault="006E0A09" w:rsidP="00BD4133">
            <w:r w:rsidRPr="00A6568C">
              <w:rPr>
                <w:b/>
                <w:i/>
              </w:rPr>
              <w:t>Практическая работа</w:t>
            </w:r>
            <w:r>
              <w:t>: Работа с контурной картой</w:t>
            </w:r>
          </w:p>
        </w:tc>
        <w:tc>
          <w:tcPr>
            <w:tcW w:w="971" w:type="dxa"/>
            <w:tcBorders>
              <w:right w:val="single" w:sz="4" w:space="0" w:color="auto"/>
            </w:tcBorders>
          </w:tcPr>
          <w:p w:rsidR="006E0A09" w:rsidRPr="008334E6" w:rsidRDefault="006E0A09" w:rsidP="00BD4133">
            <w:pPr>
              <w:jc w:val="center"/>
            </w:pPr>
            <w:r w:rsidRPr="008334E6">
              <w:t>1</w:t>
            </w:r>
          </w:p>
        </w:tc>
        <w:tc>
          <w:tcPr>
            <w:tcW w:w="2217" w:type="dxa"/>
            <w:tcBorders>
              <w:left w:val="single" w:sz="4" w:space="0" w:color="auto"/>
            </w:tcBorders>
          </w:tcPr>
          <w:p w:rsidR="006E0A09" w:rsidRPr="008334E6" w:rsidRDefault="006E0A09" w:rsidP="00BD4133">
            <w:pPr>
              <w:jc w:val="center"/>
            </w:pPr>
            <w:r>
              <w:t>Практическая работа №3</w:t>
            </w:r>
          </w:p>
        </w:tc>
      </w:tr>
      <w:tr w:rsidR="006E0A09" w:rsidRPr="008334E6" w:rsidTr="00BD4133">
        <w:tc>
          <w:tcPr>
            <w:tcW w:w="696" w:type="dxa"/>
          </w:tcPr>
          <w:p w:rsidR="006E0A09" w:rsidRPr="008334E6" w:rsidRDefault="006E0A09" w:rsidP="00BD4133">
            <w:pPr>
              <w:jc w:val="center"/>
            </w:pPr>
            <w:r>
              <w:t>11.</w:t>
            </w:r>
          </w:p>
        </w:tc>
        <w:tc>
          <w:tcPr>
            <w:tcW w:w="5687" w:type="dxa"/>
          </w:tcPr>
          <w:p w:rsidR="006E0A09" w:rsidRDefault="006E0A09" w:rsidP="00BD4133">
            <w:r w:rsidRPr="00BB4DB4">
              <w:t xml:space="preserve">Амурская и Сахалинская проблемы и их разрешение. </w:t>
            </w:r>
          </w:p>
          <w:p w:rsidR="006E0A09" w:rsidRPr="009A3632" w:rsidRDefault="006E0A09" w:rsidP="00BD4133">
            <w:r w:rsidRPr="00A6568C">
              <w:rPr>
                <w:b/>
                <w:i/>
              </w:rPr>
              <w:t>Практическая работа</w:t>
            </w:r>
            <w:r>
              <w:t>: Работа с контурной картой</w:t>
            </w:r>
          </w:p>
        </w:tc>
        <w:tc>
          <w:tcPr>
            <w:tcW w:w="971" w:type="dxa"/>
            <w:tcBorders>
              <w:right w:val="single" w:sz="4" w:space="0" w:color="auto"/>
            </w:tcBorders>
          </w:tcPr>
          <w:p w:rsidR="006E0A09" w:rsidRPr="008334E6" w:rsidRDefault="006E0A09" w:rsidP="00BD4133">
            <w:pPr>
              <w:jc w:val="center"/>
            </w:pPr>
            <w:r w:rsidRPr="008334E6">
              <w:t>1</w:t>
            </w:r>
          </w:p>
        </w:tc>
        <w:tc>
          <w:tcPr>
            <w:tcW w:w="2217" w:type="dxa"/>
            <w:tcBorders>
              <w:left w:val="single" w:sz="4" w:space="0" w:color="auto"/>
            </w:tcBorders>
          </w:tcPr>
          <w:p w:rsidR="006E0A09" w:rsidRPr="008334E6" w:rsidRDefault="006E0A09" w:rsidP="00BD4133">
            <w:pPr>
              <w:jc w:val="center"/>
            </w:pPr>
            <w:r>
              <w:t>Практическая работа №4</w:t>
            </w:r>
          </w:p>
        </w:tc>
      </w:tr>
      <w:tr w:rsidR="006E0A09" w:rsidRPr="008334E6" w:rsidTr="00BD4133">
        <w:tc>
          <w:tcPr>
            <w:tcW w:w="696" w:type="dxa"/>
          </w:tcPr>
          <w:p w:rsidR="006E0A09" w:rsidRPr="008334E6" w:rsidRDefault="006E0A09" w:rsidP="00BD4133">
            <w:pPr>
              <w:jc w:val="center"/>
            </w:pPr>
            <w:r>
              <w:t>12.</w:t>
            </w:r>
          </w:p>
        </w:tc>
        <w:tc>
          <w:tcPr>
            <w:tcW w:w="5687" w:type="dxa"/>
          </w:tcPr>
          <w:p w:rsidR="006E0A09" w:rsidRPr="0094391C" w:rsidRDefault="006E0A09" w:rsidP="00BD4133">
            <w:r w:rsidRPr="001E09A8">
              <w:rPr>
                <w:b/>
                <w:i/>
              </w:rPr>
              <w:t>Контро</w:t>
            </w:r>
            <w:r>
              <w:rPr>
                <w:b/>
                <w:i/>
              </w:rPr>
              <w:t>льный тест</w:t>
            </w:r>
            <w:r w:rsidRPr="001E09A8">
              <w:rPr>
                <w:b/>
                <w:i/>
              </w:rPr>
              <w:t xml:space="preserve"> «</w:t>
            </w:r>
            <w:r>
              <w:rPr>
                <w:b/>
                <w:i/>
              </w:rPr>
              <w:t>География и экономика Сахалина и Курил</w:t>
            </w:r>
            <w:r w:rsidRPr="001E09A8">
              <w:rPr>
                <w:b/>
                <w:i/>
              </w:rPr>
              <w:t>»</w:t>
            </w:r>
          </w:p>
        </w:tc>
        <w:tc>
          <w:tcPr>
            <w:tcW w:w="971" w:type="dxa"/>
            <w:tcBorders>
              <w:right w:val="single" w:sz="4" w:space="0" w:color="auto"/>
            </w:tcBorders>
          </w:tcPr>
          <w:p w:rsidR="006E0A09" w:rsidRPr="008334E6" w:rsidRDefault="006E0A09" w:rsidP="00BD4133">
            <w:pPr>
              <w:jc w:val="center"/>
            </w:pPr>
            <w:r w:rsidRPr="008334E6">
              <w:t>1</w:t>
            </w:r>
          </w:p>
        </w:tc>
        <w:tc>
          <w:tcPr>
            <w:tcW w:w="2217" w:type="dxa"/>
            <w:tcBorders>
              <w:left w:val="single" w:sz="4" w:space="0" w:color="auto"/>
            </w:tcBorders>
          </w:tcPr>
          <w:p w:rsidR="006E0A09" w:rsidRPr="008334E6" w:rsidRDefault="006E0A09" w:rsidP="00BD4133">
            <w:pPr>
              <w:jc w:val="center"/>
            </w:pPr>
            <w:r w:rsidRPr="00FF34A1">
              <w:rPr>
                <w:b/>
                <w:i/>
              </w:rPr>
              <w:t xml:space="preserve">Контрольная     работа № </w:t>
            </w:r>
            <w:r w:rsidR="006403BC">
              <w:rPr>
                <w:b/>
                <w:i/>
              </w:rPr>
              <w:t>2</w:t>
            </w:r>
          </w:p>
        </w:tc>
      </w:tr>
      <w:tr w:rsidR="006403BC" w:rsidRPr="008334E6" w:rsidTr="004E1034">
        <w:tc>
          <w:tcPr>
            <w:tcW w:w="9571" w:type="dxa"/>
            <w:gridSpan w:val="4"/>
          </w:tcPr>
          <w:p w:rsidR="006403BC" w:rsidRPr="00FF34A1" w:rsidRDefault="006403BC" w:rsidP="00BD4133">
            <w:pPr>
              <w:jc w:val="center"/>
              <w:rPr>
                <w:b/>
                <w:i/>
              </w:rPr>
            </w:pPr>
            <w:r>
              <w:rPr>
                <w:b/>
                <w:i/>
              </w:rPr>
              <w:t>Биология (10ч</w:t>
            </w:r>
            <w:r w:rsidRPr="00DF534C">
              <w:rPr>
                <w:b/>
                <w:i/>
              </w:rPr>
              <w:t>)</w:t>
            </w:r>
          </w:p>
        </w:tc>
      </w:tr>
      <w:tr w:rsidR="006403BC" w:rsidRPr="008334E6" w:rsidTr="00BD4133">
        <w:tc>
          <w:tcPr>
            <w:tcW w:w="696" w:type="dxa"/>
          </w:tcPr>
          <w:p w:rsidR="006403BC" w:rsidRPr="008334E6" w:rsidRDefault="006403BC" w:rsidP="00BD4133">
            <w:pPr>
              <w:jc w:val="center"/>
            </w:pPr>
            <w:r>
              <w:t>13.</w:t>
            </w:r>
          </w:p>
        </w:tc>
        <w:tc>
          <w:tcPr>
            <w:tcW w:w="5687" w:type="dxa"/>
          </w:tcPr>
          <w:p w:rsidR="006403BC" w:rsidRDefault="006403BC" w:rsidP="00BD4133">
            <w:r w:rsidRPr="00AF000F">
              <w:t xml:space="preserve">Формирование сауны Сахалина и Курил. </w:t>
            </w:r>
          </w:p>
          <w:p w:rsidR="006403BC" w:rsidRPr="00A54B8D" w:rsidRDefault="006403BC" w:rsidP="00BD4133">
            <w:pPr>
              <w:rPr>
                <w:b/>
                <w:i/>
              </w:rPr>
            </w:pPr>
            <w:r w:rsidRPr="00FA1894">
              <w:rPr>
                <w:b/>
                <w:i/>
              </w:rPr>
              <w:t>Практическая часть</w:t>
            </w:r>
            <w:r>
              <w:rPr>
                <w:b/>
                <w:i/>
              </w:rPr>
              <w:t xml:space="preserve">: </w:t>
            </w:r>
            <w:r w:rsidRPr="00FA1894">
              <w:t>Определение животных по фотографиям и рисункам</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FF34A1" w:rsidRDefault="006403BC" w:rsidP="00BD4133">
            <w:pPr>
              <w:jc w:val="center"/>
              <w:rPr>
                <w:b/>
                <w:i/>
              </w:rPr>
            </w:pPr>
            <w:r>
              <w:t>Практическая работа №5</w:t>
            </w:r>
          </w:p>
        </w:tc>
      </w:tr>
      <w:tr w:rsidR="006403BC" w:rsidRPr="008334E6" w:rsidTr="00BD4133">
        <w:tc>
          <w:tcPr>
            <w:tcW w:w="696" w:type="dxa"/>
          </w:tcPr>
          <w:p w:rsidR="006403BC" w:rsidRPr="008334E6" w:rsidRDefault="006403BC" w:rsidP="00BD4133">
            <w:pPr>
              <w:jc w:val="center"/>
            </w:pPr>
            <w:r>
              <w:t>14.</w:t>
            </w:r>
          </w:p>
        </w:tc>
        <w:tc>
          <w:tcPr>
            <w:tcW w:w="5687" w:type="dxa"/>
          </w:tcPr>
          <w:p w:rsidR="006403BC" w:rsidRPr="00261836" w:rsidRDefault="006403BC" w:rsidP="00BD4133">
            <w:r w:rsidRPr="00AF000F">
              <w:t>Тип моллюски</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8334E6" w:rsidRDefault="006403BC" w:rsidP="00BD4133">
            <w:pPr>
              <w:jc w:val="center"/>
            </w:pPr>
          </w:p>
        </w:tc>
      </w:tr>
      <w:tr w:rsidR="006403BC" w:rsidRPr="008334E6" w:rsidTr="00BD4133">
        <w:tc>
          <w:tcPr>
            <w:tcW w:w="696" w:type="dxa"/>
          </w:tcPr>
          <w:p w:rsidR="006403BC" w:rsidRPr="008334E6" w:rsidRDefault="006403BC" w:rsidP="00BD4133">
            <w:pPr>
              <w:jc w:val="center"/>
            </w:pPr>
            <w:r>
              <w:t>15.</w:t>
            </w:r>
          </w:p>
        </w:tc>
        <w:tc>
          <w:tcPr>
            <w:tcW w:w="5687" w:type="dxa"/>
          </w:tcPr>
          <w:p w:rsidR="006403BC" w:rsidRDefault="006403BC" w:rsidP="00BD4133">
            <w:r w:rsidRPr="00AF000F">
              <w:t xml:space="preserve">Тип </w:t>
            </w:r>
            <w:proofErr w:type="gramStart"/>
            <w:r w:rsidRPr="00AF000F">
              <w:t>иглокожие</w:t>
            </w:r>
            <w:proofErr w:type="gramEnd"/>
            <w:r w:rsidRPr="00AF000F">
              <w:t xml:space="preserve"> </w:t>
            </w:r>
          </w:p>
          <w:p w:rsidR="006403BC" w:rsidRPr="00A54B8D" w:rsidRDefault="006403BC" w:rsidP="00BD4133">
            <w:pPr>
              <w:rPr>
                <w:b/>
                <w:i/>
              </w:rPr>
            </w:pPr>
            <w:r w:rsidRPr="00FA1894">
              <w:rPr>
                <w:b/>
                <w:i/>
              </w:rPr>
              <w:t>Практическая часть</w:t>
            </w:r>
            <w:r>
              <w:t>. Виртуальная э</w:t>
            </w:r>
            <w:r w:rsidRPr="00FA1894">
              <w:t>кскурсия «Сахал</w:t>
            </w:r>
            <w:r w:rsidRPr="006750E7">
              <w:t>инский лосось»</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8334E6" w:rsidRDefault="006403BC" w:rsidP="00BD4133">
            <w:pPr>
              <w:jc w:val="center"/>
            </w:pPr>
            <w:r>
              <w:t>Практическая работа №6</w:t>
            </w:r>
          </w:p>
        </w:tc>
      </w:tr>
      <w:tr w:rsidR="006403BC" w:rsidRPr="008334E6" w:rsidTr="00BD4133">
        <w:tc>
          <w:tcPr>
            <w:tcW w:w="696" w:type="dxa"/>
          </w:tcPr>
          <w:p w:rsidR="006403BC" w:rsidRPr="008334E6" w:rsidRDefault="006403BC" w:rsidP="00BD4133">
            <w:pPr>
              <w:jc w:val="center"/>
            </w:pPr>
            <w:r>
              <w:t>16.</w:t>
            </w:r>
          </w:p>
        </w:tc>
        <w:tc>
          <w:tcPr>
            <w:tcW w:w="5687" w:type="dxa"/>
          </w:tcPr>
          <w:p w:rsidR="006403BC" w:rsidRPr="00020465" w:rsidRDefault="006403BC" w:rsidP="00BD4133">
            <w:r w:rsidRPr="00E443BB">
              <w:t>Тип членистоногие</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8334E6" w:rsidRDefault="006403BC" w:rsidP="00BD4133">
            <w:pPr>
              <w:jc w:val="center"/>
            </w:pPr>
          </w:p>
        </w:tc>
      </w:tr>
      <w:tr w:rsidR="006403BC" w:rsidRPr="008334E6" w:rsidTr="00BD4133">
        <w:tc>
          <w:tcPr>
            <w:tcW w:w="696" w:type="dxa"/>
          </w:tcPr>
          <w:p w:rsidR="006403BC" w:rsidRPr="008334E6" w:rsidRDefault="006403BC" w:rsidP="00BD4133">
            <w:pPr>
              <w:jc w:val="center"/>
            </w:pPr>
            <w:r>
              <w:t>17.</w:t>
            </w:r>
          </w:p>
        </w:tc>
        <w:tc>
          <w:tcPr>
            <w:tcW w:w="5687" w:type="dxa"/>
          </w:tcPr>
          <w:p w:rsidR="006403BC" w:rsidRPr="00020465" w:rsidRDefault="006403BC" w:rsidP="00BD4133">
            <w:r w:rsidRPr="00E443BB">
              <w:t>Тип хордовые</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8334E6" w:rsidRDefault="006403BC" w:rsidP="00BD4133">
            <w:pPr>
              <w:jc w:val="center"/>
            </w:pPr>
          </w:p>
        </w:tc>
      </w:tr>
      <w:tr w:rsidR="006403BC" w:rsidRPr="008334E6" w:rsidTr="00BD4133">
        <w:tc>
          <w:tcPr>
            <w:tcW w:w="696" w:type="dxa"/>
          </w:tcPr>
          <w:p w:rsidR="006403BC" w:rsidRPr="008334E6" w:rsidRDefault="006403BC" w:rsidP="00BD4133">
            <w:pPr>
              <w:jc w:val="center"/>
            </w:pPr>
            <w:r>
              <w:t>18.</w:t>
            </w:r>
          </w:p>
        </w:tc>
        <w:tc>
          <w:tcPr>
            <w:tcW w:w="5687" w:type="dxa"/>
          </w:tcPr>
          <w:p w:rsidR="006403BC" w:rsidRDefault="006403BC" w:rsidP="00BD4133">
            <w:r w:rsidRPr="00E443BB">
              <w:t xml:space="preserve">Амфибии, рептилии </w:t>
            </w:r>
          </w:p>
          <w:p w:rsidR="006403BC" w:rsidRPr="00020465" w:rsidRDefault="006403BC" w:rsidP="00BD4133">
            <w:r w:rsidRPr="00FA1894">
              <w:rPr>
                <w:b/>
                <w:i/>
              </w:rPr>
              <w:t>Практическая часть</w:t>
            </w:r>
            <w:r>
              <w:t>. Разработка проекта</w:t>
            </w:r>
            <w:r w:rsidRPr="00FA1894">
              <w:t xml:space="preserve"> «Сахал</w:t>
            </w:r>
            <w:r>
              <w:t>инская природа</w:t>
            </w:r>
            <w:r w:rsidRPr="006750E7">
              <w:t>»</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8334E6" w:rsidRDefault="006403BC" w:rsidP="006403BC">
            <w:pPr>
              <w:jc w:val="center"/>
            </w:pPr>
            <w:r>
              <w:t>Практическая работа №7</w:t>
            </w:r>
          </w:p>
        </w:tc>
      </w:tr>
      <w:tr w:rsidR="006403BC" w:rsidRPr="008334E6" w:rsidTr="00BD4133">
        <w:tc>
          <w:tcPr>
            <w:tcW w:w="696" w:type="dxa"/>
          </w:tcPr>
          <w:p w:rsidR="006403BC" w:rsidRPr="008334E6" w:rsidRDefault="006403BC" w:rsidP="00BD4133">
            <w:pPr>
              <w:jc w:val="center"/>
            </w:pPr>
            <w:r>
              <w:t>19.</w:t>
            </w:r>
          </w:p>
        </w:tc>
        <w:tc>
          <w:tcPr>
            <w:tcW w:w="5687" w:type="dxa"/>
          </w:tcPr>
          <w:p w:rsidR="006403BC" w:rsidRPr="00BF2D50" w:rsidRDefault="006403BC" w:rsidP="00BD4133">
            <w:r w:rsidRPr="00BF2D50">
              <w:t>Тип хордовые, класс птицы.</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8334E6" w:rsidRDefault="006403BC" w:rsidP="00BD4133">
            <w:pPr>
              <w:jc w:val="center"/>
            </w:pPr>
          </w:p>
        </w:tc>
      </w:tr>
      <w:tr w:rsidR="006403BC" w:rsidRPr="008334E6" w:rsidTr="00BD4133">
        <w:tc>
          <w:tcPr>
            <w:tcW w:w="696" w:type="dxa"/>
          </w:tcPr>
          <w:p w:rsidR="006403BC" w:rsidRPr="008334E6" w:rsidRDefault="006403BC" w:rsidP="00BD4133">
            <w:pPr>
              <w:jc w:val="center"/>
            </w:pPr>
            <w:r>
              <w:t>20.</w:t>
            </w:r>
          </w:p>
        </w:tc>
        <w:tc>
          <w:tcPr>
            <w:tcW w:w="5687" w:type="dxa"/>
          </w:tcPr>
          <w:p w:rsidR="006403BC" w:rsidRPr="00BF2D50" w:rsidRDefault="006403BC" w:rsidP="00BD4133">
            <w:r w:rsidRPr="00BF2D50">
              <w:t>Класс млекопитающие</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8334E6" w:rsidRDefault="006403BC" w:rsidP="00BD4133">
            <w:pPr>
              <w:jc w:val="center"/>
            </w:pPr>
          </w:p>
        </w:tc>
      </w:tr>
      <w:tr w:rsidR="006403BC" w:rsidRPr="008334E6" w:rsidTr="00BD4133">
        <w:tc>
          <w:tcPr>
            <w:tcW w:w="696" w:type="dxa"/>
          </w:tcPr>
          <w:p w:rsidR="006403BC" w:rsidRPr="008334E6" w:rsidRDefault="006403BC" w:rsidP="00BD4133">
            <w:pPr>
              <w:jc w:val="center"/>
            </w:pPr>
            <w:r>
              <w:t>21.</w:t>
            </w:r>
          </w:p>
        </w:tc>
        <w:tc>
          <w:tcPr>
            <w:tcW w:w="5687" w:type="dxa"/>
          </w:tcPr>
          <w:p w:rsidR="006403BC" w:rsidRPr="00BF2D50" w:rsidRDefault="006403BC" w:rsidP="00BD4133">
            <w:r w:rsidRPr="00BF2D50">
              <w:t>Класс млекопитающие (часть 2)</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7F75E4" w:rsidRDefault="006403BC" w:rsidP="00BD4133">
            <w:pPr>
              <w:jc w:val="center"/>
            </w:pPr>
          </w:p>
        </w:tc>
      </w:tr>
      <w:tr w:rsidR="006403BC" w:rsidRPr="008334E6" w:rsidTr="00BD4133">
        <w:tc>
          <w:tcPr>
            <w:tcW w:w="696" w:type="dxa"/>
          </w:tcPr>
          <w:p w:rsidR="006403BC" w:rsidRDefault="006403BC" w:rsidP="00BD4133">
            <w:pPr>
              <w:jc w:val="center"/>
            </w:pPr>
            <w:r>
              <w:t>22.</w:t>
            </w:r>
          </w:p>
        </w:tc>
        <w:tc>
          <w:tcPr>
            <w:tcW w:w="5687" w:type="dxa"/>
          </w:tcPr>
          <w:p w:rsidR="006403BC" w:rsidRPr="001E09A8" w:rsidRDefault="006403BC" w:rsidP="00BD4133">
            <w:pPr>
              <w:rPr>
                <w:b/>
                <w:i/>
              </w:rPr>
            </w:pPr>
            <w:r w:rsidRPr="001E09A8">
              <w:rPr>
                <w:b/>
                <w:i/>
              </w:rPr>
              <w:t>Контрольный тест по материалам раздела «</w:t>
            </w:r>
            <w:r>
              <w:rPr>
                <w:b/>
                <w:i/>
              </w:rPr>
              <w:t>Биология</w:t>
            </w:r>
            <w:r w:rsidRPr="001E09A8">
              <w:rPr>
                <w:b/>
                <w:i/>
              </w:rPr>
              <w:t>»</w:t>
            </w:r>
          </w:p>
        </w:tc>
        <w:tc>
          <w:tcPr>
            <w:tcW w:w="971" w:type="dxa"/>
            <w:tcBorders>
              <w:right w:val="single" w:sz="4" w:space="0" w:color="auto"/>
            </w:tcBorders>
          </w:tcPr>
          <w:p w:rsidR="006403BC" w:rsidRPr="008334E6" w:rsidRDefault="006403BC" w:rsidP="00BD4133">
            <w:pPr>
              <w:jc w:val="center"/>
            </w:pPr>
            <w:r>
              <w:t>1</w:t>
            </w:r>
          </w:p>
        </w:tc>
        <w:tc>
          <w:tcPr>
            <w:tcW w:w="2217" w:type="dxa"/>
            <w:tcBorders>
              <w:left w:val="single" w:sz="4" w:space="0" w:color="auto"/>
            </w:tcBorders>
          </w:tcPr>
          <w:p w:rsidR="006403BC" w:rsidRPr="008334E6" w:rsidRDefault="006403BC" w:rsidP="00BD4133">
            <w:pPr>
              <w:jc w:val="center"/>
            </w:pPr>
            <w:r w:rsidRPr="007F75E4">
              <w:rPr>
                <w:b/>
                <w:i/>
              </w:rPr>
              <w:t>Контрольная работа</w:t>
            </w:r>
            <w:r>
              <w:rPr>
                <w:b/>
                <w:i/>
              </w:rPr>
              <w:t>№3</w:t>
            </w:r>
          </w:p>
        </w:tc>
      </w:tr>
      <w:tr w:rsidR="006403BC" w:rsidRPr="008334E6" w:rsidTr="00707760">
        <w:tc>
          <w:tcPr>
            <w:tcW w:w="9571" w:type="dxa"/>
            <w:gridSpan w:val="4"/>
          </w:tcPr>
          <w:p w:rsidR="006403BC" w:rsidRPr="008334E6" w:rsidRDefault="006403BC" w:rsidP="00BD4133">
            <w:pPr>
              <w:jc w:val="center"/>
            </w:pPr>
            <w:r w:rsidRPr="006918C7">
              <w:rPr>
                <w:b/>
                <w:i/>
              </w:rPr>
              <w:t>Литературное краеведение (</w:t>
            </w:r>
            <w:r>
              <w:rPr>
                <w:b/>
                <w:i/>
              </w:rPr>
              <w:t>7</w:t>
            </w:r>
            <w:r w:rsidRPr="006918C7">
              <w:rPr>
                <w:b/>
                <w:i/>
              </w:rPr>
              <w:t>ч)</w:t>
            </w:r>
          </w:p>
        </w:tc>
      </w:tr>
      <w:tr w:rsidR="006403BC" w:rsidRPr="008334E6" w:rsidTr="00BD4133">
        <w:tc>
          <w:tcPr>
            <w:tcW w:w="696" w:type="dxa"/>
          </w:tcPr>
          <w:p w:rsidR="006403BC" w:rsidRDefault="006403BC" w:rsidP="00BD4133">
            <w:pPr>
              <w:jc w:val="center"/>
            </w:pPr>
            <w:r>
              <w:t>23.</w:t>
            </w:r>
          </w:p>
        </w:tc>
        <w:tc>
          <w:tcPr>
            <w:tcW w:w="5687" w:type="dxa"/>
          </w:tcPr>
          <w:p w:rsidR="006403BC" w:rsidRPr="005C4FAD" w:rsidRDefault="006403BC" w:rsidP="00BD4133">
            <w:r w:rsidRPr="00BF2D50">
              <w:t>Русский фольклор на Сахалине</w:t>
            </w:r>
          </w:p>
        </w:tc>
        <w:tc>
          <w:tcPr>
            <w:tcW w:w="971" w:type="dxa"/>
            <w:tcBorders>
              <w:right w:val="single" w:sz="4" w:space="0" w:color="auto"/>
            </w:tcBorders>
          </w:tcPr>
          <w:p w:rsidR="006403BC" w:rsidRPr="008334E6" w:rsidRDefault="006403BC" w:rsidP="00BD4133">
            <w:pPr>
              <w:jc w:val="center"/>
            </w:pPr>
            <w:r>
              <w:t>1</w:t>
            </w:r>
          </w:p>
        </w:tc>
        <w:tc>
          <w:tcPr>
            <w:tcW w:w="2217" w:type="dxa"/>
            <w:tcBorders>
              <w:left w:val="single" w:sz="4" w:space="0" w:color="auto"/>
            </w:tcBorders>
          </w:tcPr>
          <w:p w:rsidR="006403BC" w:rsidRPr="008334E6" w:rsidRDefault="006403BC" w:rsidP="00BD4133">
            <w:pPr>
              <w:jc w:val="center"/>
            </w:pPr>
          </w:p>
        </w:tc>
      </w:tr>
      <w:tr w:rsidR="006403BC" w:rsidRPr="008334E6" w:rsidTr="00BD4133">
        <w:trPr>
          <w:trHeight w:val="267"/>
        </w:trPr>
        <w:tc>
          <w:tcPr>
            <w:tcW w:w="696" w:type="dxa"/>
          </w:tcPr>
          <w:p w:rsidR="006403BC" w:rsidRPr="008334E6" w:rsidRDefault="006403BC" w:rsidP="00BD4133">
            <w:pPr>
              <w:jc w:val="center"/>
            </w:pPr>
            <w:r>
              <w:t>24.</w:t>
            </w:r>
          </w:p>
        </w:tc>
        <w:tc>
          <w:tcPr>
            <w:tcW w:w="5687" w:type="dxa"/>
          </w:tcPr>
          <w:p w:rsidR="006403BC" w:rsidRPr="009C27B1" w:rsidRDefault="006403BC" w:rsidP="00BD4133">
            <w:r w:rsidRPr="00BF2D50">
              <w:t>Записки флота капитана Головнина о приключениях его в плену у японцев</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8334E6" w:rsidRDefault="006403BC" w:rsidP="00BD4133">
            <w:pPr>
              <w:jc w:val="center"/>
            </w:pPr>
          </w:p>
        </w:tc>
      </w:tr>
      <w:tr w:rsidR="006403BC" w:rsidRPr="008334E6" w:rsidTr="00BD4133">
        <w:tc>
          <w:tcPr>
            <w:tcW w:w="696" w:type="dxa"/>
          </w:tcPr>
          <w:p w:rsidR="006403BC" w:rsidRPr="008334E6" w:rsidRDefault="006403BC" w:rsidP="00BD4133">
            <w:pPr>
              <w:jc w:val="center"/>
            </w:pPr>
            <w:r>
              <w:t>25.</w:t>
            </w:r>
          </w:p>
        </w:tc>
        <w:tc>
          <w:tcPr>
            <w:tcW w:w="5687" w:type="dxa"/>
          </w:tcPr>
          <w:p w:rsidR="006403BC" w:rsidRPr="009C27B1" w:rsidRDefault="006403BC" w:rsidP="00BD4133">
            <w:r w:rsidRPr="003A696C">
              <w:t>Путевые очерки Ивана Гончарова "Фрегат "Паллада"</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8334E6" w:rsidRDefault="006403BC" w:rsidP="00BD4133">
            <w:pPr>
              <w:jc w:val="center"/>
            </w:pPr>
          </w:p>
        </w:tc>
      </w:tr>
      <w:tr w:rsidR="006403BC" w:rsidRPr="008334E6" w:rsidTr="00BD4133">
        <w:tc>
          <w:tcPr>
            <w:tcW w:w="696" w:type="dxa"/>
          </w:tcPr>
          <w:p w:rsidR="006403BC" w:rsidRPr="008334E6" w:rsidRDefault="006403BC" w:rsidP="00BD4133">
            <w:pPr>
              <w:jc w:val="center"/>
            </w:pPr>
            <w:r>
              <w:t>26.</w:t>
            </w:r>
          </w:p>
        </w:tc>
        <w:tc>
          <w:tcPr>
            <w:tcW w:w="5687" w:type="dxa"/>
          </w:tcPr>
          <w:p w:rsidR="006403BC" w:rsidRPr="009A3632" w:rsidRDefault="006403BC" w:rsidP="00BD4133">
            <w:r w:rsidRPr="00551EF3">
              <w:t>Рассказ Константина Станюковича "Ужасный день"</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8334E6" w:rsidRDefault="006403BC" w:rsidP="00BD4133">
            <w:pPr>
              <w:jc w:val="center"/>
            </w:pPr>
          </w:p>
        </w:tc>
      </w:tr>
      <w:tr w:rsidR="006403BC" w:rsidRPr="008334E6" w:rsidTr="00BD4133">
        <w:tc>
          <w:tcPr>
            <w:tcW w:w="696" w:type="dxa"/>
          </w:tcPr>
          <w:p w:rsidR="006403BC" w:rsidRPr="008334E6" w:rsidRDefault="006403BC" w:rsidP="00BD4133">
            <w:pPr>
              <w:jc w:val="center"/>
            </w:pPr>
            <w:r>
              <w:t>27.</w:t>
            </w:r>
          </w:p>
        </w:tc>
        <w:tc>
          <w:tcPr>
            <w:tcW w:w="5687" w:type="dxa"/>
          </w:tcPr>
          <w:p w:rsidR="006403BC" w:rsidRPr="00B130C2" w:rsidRDefault="006403BC" w:rsidP="00BD4133">
            <w:r w:rsidRPr="00BE5645">
              <w:t>Рассказ Владимира Короленко "</w:t>
            </w:r>
            <w:proofErr w:type="spellStart"/>
            <w:r w:rsidRPr="00BE5645">
              <w:t>Соколинец</w:t>
            </w:r>
            <w:proofErr w:type="spellEnd"/>
            <w:r w:rsidRPr="00BE5645">
              <w:t>"</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8334E6" w:rsidRDefault="006403BC" w:rsidP="00BD4133">
            <w:pPr>
              <w:jc w:val="center"/>
            </w:pPr>
          </w:p>
        </w:tc>
      </w:tr>
      <w:tr w:rsidR="006403BC" w:rsidRPr="008334E6" w:rsidTr="00BD4133">
        <w:tc>
          <w:tcPr>
            <w:tcW w:w="696" w:type="dxa"/>
          </w:tcPr>
          <w:p w:rsidR="006403BC" w:rsidRPr="008334E6" w:rsidRDefault="006403BC" w:rsidP="00BD4133">
            <w:pPr>
              <w:jc w:val="center"/>
            </w:pPr>
            <w:r>
              <w:t>28.</w:t>
            </w:r>
          </w:p>
        </w:tc>
        <w:tc>
          <w:tcPr>
            <w:tcW w:w="5687" w:type="dxa"/>
          </w:tcPr>
          <w:p w:rsidR="006403BC" w:rsidRPr="00BE5645" w:rsidRDefault="006403BC" w:rsidP="00BD4133">
            <w:r w:rsidRPr="00527E61">
              <w:t xml:space="preserve">Повесть Анатолия </w:t>
            </w:r>
            <w:proofErr w:type="spellStart"/>
            <w:r w:rsidRPr="00527E61">
              <w:t>Тоболяка</w:t>
            </w:r>
            <w:proofErr w:type="spellEnd"/>
            <w:r w:rsidRPr="00527E61">
              <w:t xml:space="preserve"> "Папа уехал"</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8334E6" w:rsidRDefault="006403BC" w:rsidP="00BD4133">
            <w:pPr>
              <w:jc w:val="center"/>
            </w:pPr>
          </w:p>
        </w:tc>
      </w:tr>
      <w:tr w:rsidR="006403BC" w:rsidRPr="008334E6" w:rsidTr="00BD4133">
        <w:tc>
          <w:tcPr>
            <w:tcW w:w="696" w:type="dxa"/>
          </w:tcPr>
          <w:p w:rsidR="006403BC" w:rsidRPr="008334E6" w:rsidRDefault="006403BC" w:rsidP="00BD4133">
            <w:pPr>
              <w:jc w:val="center"/>
            </w:pPr>
            <w:r>
              <w:t>29.</w:t>
            </w:r>
          </w:p>
        </w:tc>
        <w:tc>
          <w:tcPr>
            <w:tcW w:w="5687" w:type="dxa"/>
          </w:tcPr>
          <w:p w:rsidR="006403BC" w:rsidRPr="00BA69BD" w:rsidRDefault="006403BC" w:rsidP="00BD4133">
            <w:r w:rsidRPr="001E09A8">
              <w:rPr>
                <w:b/>
                <w:i/>
              </w:rPr>
              <w:t>Контрольный тест по материалам раздела «</w:t>
            </w:r>
            <w:r>
              <w:rPr>
                <w:b/>
                <w:i/>
              </w:rPr>
              <w:t>Литературное краеведение</w:t>
            </w:r>
            <w:r w:rsidRPr="001E09A8">
              <w:rPr>
                <w:b/>
                <w:i/>
              </w:rPr>
              <w:t>»</w:t>
            </w:r>
          </w:p>
        </w:tc>
        <w:tc>
          <w:tcPr>
            <w:tcW w:w="971" w:type="dxa"/>
            <w:tcBorders>
              <w:right w:val="single" w:sz="4" w:space="0" w:color="auto"/>
            </w:tcBorders>
          </w:tcPr>
          <w:p w:rsidR="006403BC" w:rsidRPr="008334E6" w:rsidRDefault="006403BC" w:rsidP="00BD4133">
            <w:pPr>
              <w:jc w:val="center"/>
            </w:pPr>
            <w:r w:rsidRPr="008334E6">
              <w:t>1</w:t>
            </w:r>
          </w:p>
        </w:tc>
        <w:tc>
          <w:tcPr>
            <w:tcW w:w="2217" w:type="dxa"/>
            <w:tcBorders>
              <w:left w:val="single" w:sz="4" w:space="0" w:color="auto"/>
            </w:tcBorders>
          </w:tcPr>
          <w:p w:rsidR="006403BC" w:rsidRPr="00EB0FD1" w:rsidRDefault="006403BC" w:rsidP="00BD4133">
            <w:pPr>
              <w:jc w:val="center"/>
            </w:pPr>
            <w:r w:rsidRPr="007F75E4">
              <w:rPr>
                <w:b/>
                <w:i/>
              </w:rPr>
              <w:t>Контрольная работа</w:t>
            </w:r>
            <w:r>
              <w:rPr>
                <w:b/>
                <w:i/>
              </w:rPr>
              <w:t>№4</w:t>
            </w:r>
          </w:p>
        </w:tc>
      </w:tr>
      <w:tr w:rsidR="006403BC" w:rsidRPr="008334E6" w:rsidTr="008D02A7">
        <w:tc>
          <w:tcPr>
            <w:tcW w:w="9571" w:type="dxa"/>
            <w:gridSpan w:val="4"/>
          </w:tcPr>
          <w:p w:rsidR="006403BC" w:rsidRPr="008334E6" w:rsidRDefault="006403BC" w:rsidP="00BD4133">
            <w:pPr>
              <w:jc w:val="center"/>
            </w:pPr>
            <w:r w:rsidRPr="00352BF5">
              <w:rPr>
                <w:b/>
                <w:i/>
              </w:rPr>
              <w:t>Художественная культура (</w:t>
            </w:r>
            <w:r w:rsidR="002048E8">
              <w:rPr>
                <w:b/>
                <w:i/>
              </w:rPr>
              <w:t>6</w:t>
            </w:r>
            <w:r w:rsidRPr="00352BF5">
              <w:rPr>
                <w:b/>
                <w:i/>
              </w:rPr>
              <w:t xml:space="preserve"> часов)</w:t>
            </w:r>
          </w:p>
        </w:tc>
      </w:tr>
      <w:tr w:rsidR="002048E8" w:rsidRPr="008334E6" w:rsidTr="00BD4133">
        <w:tc>
          <w:tcPr>
            <w:tcW w:w="696" w:type="dxa"/>
          </w:tcPr>
          <w:p w:rsidR="002048E8" w:rsidRPr="008334E6" w:rsidRDefault="002048E8" w:rsidP="00BD4133">
            <w:pPr>
              <w:jc w:val="center"/>
            </w:pPr>
            <w:r>
              <w:t>30.</w:t>
            </w:r>
          </w:p>
        </w:tc>
        <w:tc>
          <w:tcPr>
            <w:tcW w:w="5687" w:type="dxa"/>
          </w:tcPr>
          <w:p w:rsidR="002048E8" w:rsidRDefault="002048E8" w:rsidP="00BD4133">
            <w:r w:rsidRPr="006233EA">
              <w:t>Человек в культуре народов мира Религиозные традиции нашего региона.</w:t>
            </w:r>
            <w:r>
              <w:t xml:space="preserve"> </w:t>
            </w:r>
            <w:r w:rsidRPr="009069C9">
              <w:t>Традиционные верования коренных народов региона</w:t>
            </w:r>
            <w:r>
              <w:t>.</w:t>
            </w:r>
          </w:p>
          <w:p w:rsidR="002048E8" w:rsidRPr="00B130C2" w:rsidRDefault="002048E8" w:rsidP="00BD4133">
            <w:r w:rsidRPr="00FA1894">
              <w:rPr>
                <w:b/>
                <w:i/>
              </w:rPr>
              <w:t>Практическая часть</w:t>
            </w:r>
            <w:r>
              <w:t>. Проект «Праздник медведя».</w:t>
            </w:r>
          </w:p>
        </w:tc>
        <w:tc>
          <w:tcPr>
            <w:tcW w:w="971" w:type="dxa"/>
            <w:tcBorders>
              <w:right w:val="single" w:sz="4" w:space="0" w:color="auto"/>
            </w:tcBorders>
          </w:tcPr>
          <w:p w:rsidR="002048E8" w:rsidRPr="008334E6" w:rsidRDefault="002048E8" w:rsidP="00BD4133">
            <w:pPr>
              <w:jc w:val="center"/>
            </w:pPr>
            <w:r>
              <w:t>1</w:t>
            </w:r>
          </w:p>
        </w:tc>
        <w:tc>
          <w:tcPr>
            <w:tcW w:w="2217" w:type="dxa"/>
            <w:tcBorders>
              <w:left w:val="single" w:sz="4" w:space="0" w:color="auto"/>
            </w:tcBorders>
          </w:tcPr>
          <w:p w:rsidR="002048E8" w:rsidRPr="008334E6" w:rsidRDefault="002048E8" w:rsidP="00BD4133">
            <w:pPr>
              <w:jc w:val="center"/>
            </w:pPr>
            <w:r>
              <w:t>Практическая работа №7</w:t>
            </w:r>
          </w:p>
        </w:tc>
      </w:tr>
      <w:tr w:rsidR="002048E8" w:rsidRPr="008334E6" w:rsidTr="00BD4133">
        <w:tc>
          <w:tcPr>
            <w:tcW w:w="696" w:type="dxa"/>
          </w:tcPr>
          <w:p w:rsidR="002048E8" w:rsidRPr="008334E6" w:rsidRDefault="002048E8" w:rsidP="00BD4133">
            <w:pPr>
              <w:jc w:val="center"/>
            </w:pPr>
            <w:r>
              <w:t>31.</w:t>
            </w:r>
          </w:p>
        </w:tc>
        <w:tc>
          <w:tcPr>
            <w:tcW w:w="5687" w:type="dxa"/>
          </w:tcPr>
          <w:p w:rsidR="002048E8" w:rsidRDefault="002048E8" w:rsidP="00BD4133">
            <w:r w:rsidRPr="00AE04E5">
              <w:t>Человек  в мире Природы в традиционной культуре народов Сахалина.</w:t>
            </w:r>
            <w:r>
              <w:t xml:space="preserve"> </w:t>
            </w:r>
            <w:r w:rsidRPr="00AE04E5">
              <w:t>Человек и природа – главная тема искусства Востока.</w:t>
            </w:r>
          </w:p>
        </w:tc>
        <w:tc>
          <w:tcPr>
            <w:tcW w:w="971" w:type="dxa"/>
            <w:tcBorders>
              <w:right w:val="single" w:sz="4" w:space="0" w:color="auto"/>
            </w:tcBorders>
          </w:tcPr>
          <w:p w:rsidR="002048E8" w:rsidRPr="008334E6" w:rsidRDefault="002048E8" w:rsidP="00BD4133">
            <w:pPr>
              <w:jc w:val="center"/>
            </w:pPr>
            <w:r>
              <w:t>1</w:t>
            </w:r>
          </w:p>
        </w:tc>
        <w:tc>
          <w:tcPr>
            <w:tcW w:w="2217" w:type="dxa"/>
            <w:tcBorders>
              <w:left w:val="single" w:sz="4" w:space="0" w:color="auto"/>
            </w:tcBorders>
          </w:tcPr>
          <w:p w:rsidR="002048E8" w:rsidRPr="008334E6" w:rsidRDefault="002048E8" w:rsidP="00BD4133">
            <w:pPr>
              <w:jc w:val="center"/>
            </w:pPr>
          </w:p>
        </w:tc>
      </w:tr>
      <w:tr w:rsidR="002048E8" w:rsidRPr="008334E6" w:rsidTr="00BD4133">
        <w:tc>
          <w:tcPr>
            <w:tcW w:w="696" w:type="dxa"/>
          </w:tcPr>
          <w:p w:rsidR="002048E8" w:rsidRPr="008334E6" w:rsidRDefault="002048E8" w:rsidP="00BD4133">
            <w:pPr>
              <w:jc w:val="center"/>
            </w:pPr>
            <w:r>
              <w:t>32.</w:t>
            </w:r>
          </w:p>
        </w:tc>
        <w:tc>
          <w:tcPr>
            <w:tcW w:w="5687" w:type="dxa"/>
          </w:tcPr>
          <w:p w:rsidR="002048E8" w:rsidRDefault="002048E8" w:rsidP="00BD4133">
            <w:r w:rsidRPr="00967CEF">
              <w:t>Музыка в жизни народов</w:t>
            </w:r>
            <w:r>
              <w:t xml:space="preserve">. </w:t>
            </w:r>
            <w:r w:rsidRPr="00967CEF">
              <w:t>Самобытность танцевальной культуры.</w:t>
            </w:r>
          </w:p>
          <w:p w:rsidR="002048E8" w:rsidRDefault="002048E8" w:rsidP="00BD4133">
            <w:r w:rsidRPr="00FA1894">
              <w:rPr>
                <w:b/>
                <w:i/>
              </w:rPr>
              <w:t>Практическая часть</w:t>
            </w:r>
            <w:r>
              <w:t>. Конкурс</w:t>
            </w:r>
            <w:r w:rsidRPr="00FA1894">
              <w:t xml:space="preserve"> </w:t>
            </w:r>
            <w:r>
              <w:t>эскизов и макетов одежды.</w:t>
            </w:r>
          </w:p>
        </w:tc>
        <w:tc>
          <w:tcPr>
            <w:tcW w:w="971" w:type="dxa"/>
            <w:tcBorders>
              <w:right w:val="single" w:sz="4" w:space="0" w:color="auto"/>
            </w:tcBorders>
          </w:tcPr>
          <w:p w:rsidR="002048E8" w:rsidRPr="008334E6" w:rsidRDefault="002048E8" w:rsidP="00BD4133">
            <w:pPr>
              <w:jc w:val="center"/>
            </w:pPr>
            <w:r w:rsidRPr="008334E6">
              <w:t>1</w:t>
            </w:r>
          </w:p>
        </w:tc>
        <w:tc>
          <w:tcPr>
            <w:tcW w:w="2217" w:type="dxa"/>
            <w:tcBorders>
              <w:left w:val="single" w:sz="4" w:space="0" w:color="auto"/>
            </w:tcBorders>
          </w:tcPr>
          <w:p w:rsidR="002048E8" w:rsidRPr="008334E6" w:rsidRDefault="002048E8" w:rsidP="002048E8">
            <w:pPr>
              <w:jc w:val="center"/>
            </w:pPr>
            <w:r>
              <w:t>Практическая работа №8</w:t>
            </w:r>
          </w:p>
        </w:tc>
      </w:tr>
      <w:tr w:rsidR="002048E8" w:rsidRPr="008334E6" w:rsidTr="00BD4133">
        <w:tc>
          <w:tcPr>
            <w:tcW w:w="696" w:type="dxa"/>
          </w:tcPr>
          <w:p w:rsidR="002048E8" w:rsidRDefault="002048E8" w:rsidP="00BD4133">
            <w:pPr>
              <w:jc w:val="center"/>
            </w:pPr>
            <w:r>
              <w:t>33.</w:t>
            </w:r>
          </w:p>
        </w:tc>
        <w:tc>
          <w:tcPr>
            <w:tcW w:w="5687" w:type="dxa"/>
          </w:tcPr>
          <w:p w:rsidR="002048E8" w:rsidRPr="001E09A8" w:rsidRDefault="002048E8" w:rsidP="00BD4133">
            <w:pPr>
              <w:rPr>
                <w:b/>
                <w:i/>
              </w:rPr>
            </w:pPr>
            <w:r w:rsidRPr="001E09A8">
              <w:rPr>
                <w:b/>
                <w:i/>
              </w:rPr>
              <w:t xml:space="preserve">Контрольный тест по материалам раздела </w:t>
            </w:r>
            <w:r w:rsidRPr="001E09A8">
              <w:rPr>
                <w:b/>
                <w:i/>
              </w:rPr>
              <w:lastRenderedPageBreak/>
              <w:t>«</w:t>
            </w:r>
            <w:r>
              <w:rPr>
                <w:b/>
                <w:i/>
              </w:rPr>
              <w:t>Художественная культура</w:t>
            </w:r>
            <w:r w:rsidRPr="001E09A8">
              <w:rPr>
                <w:b/>
                <w:i/>
              </w:rPr>
              <w:t>»</w:t>
            </w:r>
          </w:p>
        </w:tc>
        <w:tc>
          <w:tcPr>
            <w:tcW w:w="971" w:type="dxa"/>
            <w:tcBorders>
              <w:right w:val="single" w:sz="4" w:space="0" w:color="auto"/>
            </w:tcBorders>
          </w:tcPr>
          <w:p w:rsidR="002048E8" w:rsidRPr="008334E6" w:rsidRDefault="002048E8" w:rsidP="00BD4133">
            <w:pPr>
              <w:jc w:val="center"/>
            </w:pPr>
            <w:r w:rsidRPr="008334E6">
              <w:lastRenderedPageBreak/>
              <w:t>1</w:t>
            </w:r>
          </w:p>
        </w:tc>
        <w:tc>
          <w:tcPr>
            <w:tcW w:w="2217" w:type="dxa"/>
            <w:tcBorders>
              <w:left w:val="single" w:sz="4" w:space="0" w:color="auto"/>
            </w:tcBorders>
          </w:tcPr>
          <w:p w:rsidR="002048E8" w:rsidRPr="008334E6" w:rsidRDefault="002048E8" w:rsidP="00BD4133">
            <w:pPr>
              <w:jc w:val="center"/>
            </w:pPr>
            <w:r w:rsidRPr="00EB0FD1">
              <w:rPr>
                <w:b/>
                <w:i/>
              </w:rPr>
              <w:t xml:space="preserve">Контрольная </w:t>
            </w:r>
            <w:r w:rsidRPr="00EB0FD1">
              <w:rPr>
                <w:b/>
                <w:i/>
              </w:rPr>
              <w:lastRenderedPageBreak/>
              <w:t>работа</w:t>
            </w:r>
            <w:r>
              <w:rPr>
                <w:b/>
                <w:i/>
              </w:rPr>
              <w:t xml:space="preserve"> №5</w:t>
            </w:r>
          </w:p>
        </w:tc>
      </w:tr>
      <w:tr w:rsidR="00897CE3" w:rsidRPr="008334E6" w:rsidTr="00BD4133">
        <w:tc>
          <w:tcPr>
            <w:tcW w:w="696" w:type="dxa"/>
          </w:tcPr>
          <w:p w:rsidR="00897CE3" w:rsidRPr="008334E6" w:rsidRDefault="00897CE3" w:rsidP="00BD4133">
            <w:pPr>
              <w:jc w:val="center"/>
            </w:pPr>
            <w:r>
              <w:lastRenderedPageBreak/>
              <w:t>34.</w:t>
            </w:r>
          </w:p>
        </w:tc>
        <w:tc>
          <w:tcPr>
            <w:tcW w:w="5687" w:type="dxa"/>
          </w:tcPr>
          <w:p w:rsidR="00897CE3" w:rsidRPr="006B2294" w:rsidRDefault="00897CE3" w:rsidP="00BD4133">
            <w:pPr>
              <w:pStyle w:val="af1"/>
              <w:rPr>
                <w:rFonts w:ascii="Times New Roman" w:hAnsi="Times New Roman"/>
                <w:sz w:val="24"/>
                <w:szCs w:val="24"/>
              </w:rPr>
            </w:pPr>
            <w:r>
              <w:rPr>
                <w:rFonts w:ascii="Times New Roman" w:hAnsi="Times New Roman"/>
                <w:sz w:val="24"/>
                <w:szCs w:val="24"/>
              </w:rPr>
              <w:t>Повторение «История, география, биология»</w:t>
            </w:r>
          </w:p>
        </w:tc>
        <w:tc>
          <w:tcPr>
            <w:tcW w:w="971" w:type="dxa"/>
            <w:tcBorders>
              <w:right w:val="single" w:sz="4" w:space="0" w:color="auto"/>
            </w:tcBorders>
          </w:tcPr>
          <w:p w:rsidR="00897CE3" w:rsidRPr="008334E6" w:rsidRDefault="00897CE3" w:rsidP="00BD4133">
            <w:pPr>
              <w:jc w:val="center"/>
            </w:pPr>
            <w:r w:rsidRPr="008334E6">
              <w:t>1</w:t>
            </w:r>
          </w:p>
        </w:tc>
        <w:tc>
          <w:tcPr>
            <w:tcW w:w="2217" w:type="dxa"/>
            <w:tcBorders>
              <w:left w:val="single" w:sz="4" w:space="0" w:color="auto"/>
            </w:tcBorders>
          </w:tcPr>
          <w:p w:rsidR="00897CE3" w:rsidRPr="008334E6" w:rsidRDefault="00897CE3" w:rsidP="00BD4133">
            <w:pPr>
              <w:jc w:val="center"/>
            </w:pPr>
          </w:p>
        </w:tc>
      </w:tr>
      <w:tr w:rsidR="00897CE3" w:rsidRPr="008334E6" w:rsidTr="00BD4133">
        <w:tc>
          <w:tcPr>
            <w:tcW w:w="696" w:type="dxa"/>
          </w:tcPr>
          <w:p w:rsidR="00897CE3" w:rsidRPr="008334E6" w:rsidRDefault="00897CE3" w:rsidP="00BD4133">
            <w:pPr>
              <w:jc w:val="center"/>
            </w:pPr>
            <w:r>
              <w:t>35.</w:t>
            </w:r>
          </w:p>
        </w:tc>
        <w:tc>
          <w:tcPr>
            <w:tcW w:w="5687" w:type="dxa"/>
          </w:tcPr>
          <w:p w:rsidR="00897CE3" w:rsidRPr="006B2294" w:rsidRDefault="00897CE3" w:rsidP="00BD4133">
            <w:pPr>
              <w:pStyle w:val="af1"/>
              <w:rPr>
                <w:rFonts w:ascii="Times New Roman" w:hAnsi="Times New Roman"/>
                <w:sz w:val="24"/>
                <w:szCs w:val="24"/>
              </w:rPr>
            </w:pPr>
            <w:r>
              <w:rPr>
                <w:rFonts w:ascii="Times New Roman" w:hAnsi="Times New Roman"/>
                <w:sz w:val="24"/>
                <w:szCs w:val="24"/>
              </w:rPr>
              <w:t>Резерв</w:t>
            </w:r>
          </w:p>
        </w:tc>
        <w:tc>
          <w:tcPr>
            <w:tcW w:w="971" w:type="dxa"/>
            <w:tcBorders>
              <w:right w:val="single" w:sz="4" w:space="0" w:color="auto"/>
            </w:tcBorders>
          </w:tcPr>
          <w:p w:rsidR="00897CE3" w:rsidRPr="008334E6" w:rsidRDefault="00897CE3" w:rsidP="00BD4133">
            <w:pPr>
              <w:jc w:val="center"/>
            </w:pPr>
            <w:r w:rsidRPr="008334E6">
              <w:t>1</w:t>
            </w:r>
          </w:p>
        </w:tc>
        <w:tc>
          <w:tcPr>
            <w:tcW w:w="2217" w:type="dxa"/>
            <w:tcBorders>
              <w:left w:val="single" w:sz="4" w:space="0" w:color="auto"/>
            </w:tcBorders>
          </w:tcPr>
          <w:p w:rsidR="00897CE3" w:rsidRPr="008334E6" w:rsidRDefault="00897CE3" w:rsidP="00BD4133">
            <w:pPr>
              <w:jc w:val="center"/>
            </w:pPr>
          </w:p>
        </w:tc>
      </w:tr>
      <w:tr w:rsidR="00897CE3" w:rsidRPr="008334E6" w:rsidTr="00BD4133">
        <w:tc>
          <w:tcPr>
            <w:tcW w:w="696" w:type="dxa"/>
          </w:tcPr>
          <w:p w:rsidR="00897CE3" w:rsidRPr="008334E6" w:rsidRDefault="00897CE3" w:rsidP="00BD4133">
            <w:pPr>
              <w:jc w:val="center"/>
            </w:pPr>
          </w:p>
        </w:tc>
        <w:tc>
          <w:tcPr>
            <w:tcW w:w="5687" w:type="dxa"/>
          </w:tcPr>
          <w:p w:rsidR="00897CE3" w:rsidRPr="003B5607" w:rsidRDefault="00897CE3" w:rsidP="00BD4133">
            <w:r>
              <w:rPr>
                <w:b/>
              </w:rPr>
              <w:t>Итого за год</w:t>
            </w:r>
          </w:p>
        </w:tc>
        <w:tc>
          <w:tcPr>
            <w:tcW w:w="971" w:type="dxa"/>
            <w:tcBorders>
              <w:right w:val="single" w:sz="4" w:space="0" w:color="auto"/>
            </w:tcBorders>
          </w:tcPr>
          <w:p w:rsidR="00897CE3" w:rsidRPr="003B5607" w:rsidRDefault="00897CE3" w:rsidP="00BD4133">
            <w:pPr>
              <w:jc w:val="center"/>
              <w:rPr>
                <w:b/>
              </w:rPr>
            </w:pPr>
            <w:r>
              <w:rPr>
                <w:b/>
              </w:rPr>
              <w:t>35</w:t>
            </w:r>
          </w:p>
        </w:tc>
        <w:tc>
          <w:tcPr>
            <w:tcW w:w="2217" w:type="dxa"/>
            <w:tcBorders>
              <w:left w:val="single" w:sz="4" w:space="0" w:color="auto"/>
            </w:tcBorders>
          </w:tcPr>
          <w:p w:rsidR="00897CE3" w:rsidRPr="008334E6" w:rsidRDefault="00897CE3" w:rsidP="00BD4133">
            <w:pPr>
              <w:jc w:val="center"/>
            </w:pPr>
          </w:p>
        </w:tc>
      </w:tr>
      <w:tr w:rsidR="00897CE3" w:rsidRPr="008334E6" w:rsidTr="00BD4133">
        <w:tc>
          <w:tcPr>
            <w:tcW w:w="696" w:type="dxa"/>
          </w:tcPr>
          <w:p w:rsidR="00897CE3" w:rsidRPr="008334E6" w:rsidRDefault="00897CE3" w:rsidP="00BD4133">
            <w:pPr>
              <w:jc w:val="center"/>
            </w:pPr>
          </w:p>
        </w:tc>
        <w:tc>
          <w:tcPr>
            <w:tcW w:w="5687" w:type="dxa"/>
          </w:tcPr>
          <w:p w:rsidR="00897CE3" w:rsidRDefault="00897CE3" w:rsidP="00BD4133">
            <w:pPr>
              <w:rPr>
                <w:b/>
              </w:rPr>
            </w:pPr>
            <w:r>
              <w:rPr>
                <w:b/>
              </w:rPr>
              <w:t xml:space="preserve">Контрольных работ- </w:t>
            </w:r>
          </w:p>
        </w:tc>
        <w:tc>
          <w:tcPr>
            <w:tcW w:w="971" w:type="dxa"/>
            <w:tcBorders>
              <w:right w:val="single" w:sz="4" w:space="0" w:color="auto"/>
            </w:tcBorders>
          </w:tcPr>
          <w:p w:rsidR="00897CE3" w:rsidRPr="003B5607" w:rsidRDefault="002048E8" w:rsidP="00BD4133">
            <w:pPr>
              <w:jc w:val="center"/>
              <w:rPr>
                <w:b/>
              </w:rPr>
            </w:pPr>
            <w:r>
              <w:rPr>
                <w:b/>
              </w:rPr>
              <w:t>5</w:t>
            </w:r>
          </w:p>
        </w:tc>
        <w:tc>
          <w:tcPr>
            <w:tcW w:w="2217" w:type="dxa"/>
            <w:tcBorders>
              <w:left w:val="single" w:sz="4" w:space="0" w:color="auto"/>
            </w:tcBorders>
          </w:tcPr>
          <w:p w:rsidR="00897CE3" w:rsidRPr="008334E6" w:rsidRDefault="00897CE3" w:rsidP="00BD4133">
            <w:pPr>
              <w:jc w:val="center"/>
            </w:pPr>
          </w:p>
        </w:tc>
      </w:tr>
      <w:tr w:rsidR="00897CE3" w:rsidRPr="008334E6" w:rsidTr="00BD4133">
        <w:tc>
          <w:tcPr>
            <w:tcW w:w="696" w:type="dxa"/>
          </w:tcPr>
          <w:p w:rsidR="00897CE3" w:rsidRPr="008334E6" w:rsidRDefault="00897CE3" w:rsidP="00BD4133">
            <w:pPr>
              <w:jc w:val="center"/>
            </w:pPr>
          </w:p>
        </w:tc>
        <w:tc>
          <w:tcPr>
            <w:tcW w:w="5687" w:type="dxa"/>
          </w:tcPr>
          <w:p w:rsidR="00897CE3" w:rsidRDefault="00897CE3" w:rsidP="00BD4133">
            <w:pPr>
              <w:rPr>
                <w:b/>
              </w:rPr>
            </w:pPr>
            <w:r>
              <w:rPr>
                <w:b/>
              </w:rPr>
              <w:t xml:space="preserve">Практических работ- </w:t>
            </w:r>
          </w:p>
        </w:tc>
        <w:tc>
          <w:tcPr>
            <w:tcW w:w="971" w:type="dxa"/>
            <w:tcBorders>
              <w:right w:val="single" w:sz="4" w:space="0" w:color="auto"/>
            </w:tcBorders>
          </w:tcPr>
          <w:p w:rsidR="00897CE3" w:rsidRPr="003B5607" w:rsidRDefault="002048E8" w:rsidP="00BD4133">
            <w:pPr>
              <w:jc w:val="center"/>
              <w:rPr>
                <w:b/>
              </w:rPr>
            </w:pPr>
            <w:r>
              <w:rPr>
                <w:b/>
              </w:rPr>
              <w:t>8</w:t>
            </w:r>
          </w:p>
        </w:tc>
        <w:tc>
          <w:tcPr>
            <w:tcW w:w="2217" w:type="dxa"/>
            <w:tcBorders>
              <w:left w:val="single" w:sz="4" w:space="0" w:color="auto"/>
            </w:tcBorders>
          </w:tcPr>
          <w:p w:rsidR="00897CE3" w:rsidRPr="008334E6" w:rsidRDefault="00897CE3" w:rsidP="00BD4133">
            <w:pPr>
              <w:jc w:val="center"/>
            </w:pPr>
          </w:p>
        </w:tc>
      </w:tr>
    </w:tbl>
    <w:p w:rsidR="007D02B8" w:rsidRDefault="007D02B8" w:rsidP="00F05F55">
      <w:pPr>
        <w:widowControl w:val="0"/>
        <w:shd w:val="clear" w:color="auto" w:fill="FFFFFF"/>
        <w:tabs>
          <w:tab w:val="left" w:pos="624"/>
        </w:tabs>
        <w:autoSpaceDE w:val="0"/>
        <w:autoSpaceDN w:val="0"/>
        <w:adjustRightInd w:val="0"/>
        <w:jc w:val="both"/>
        <w:rPr>
          <w:spacing w:val="2"/>
          <w:w w:val="116"/>
        </w:rPr>
      </w:pPr>
    </w:p>
    <w:p w:rsidR="0024757E" w:rsidRPr="005A12D3" w:rsidRDefault="0024757E" w:rsidP="0024757E">
      <w:pPr>
        <w:jc w:val="center"/>
        <w:rPr>
          <w:b/>
        </w:rPr>
      </w:pPr>
      <w:r>
        <w:rPr>
          <w:b/>
        </w:rPr>
        <w:t>8</w:t>
      </w:r>
      <w:r w:rsidRPr="008334E6">
        <w:rPr>
          <w:b/>
        </w:rPr>
        <w:t xml:space="preserve"> класс</w:t>
      </w:r>
    </w:p>
    <w:p w:rsidR="0024757E" w:rsidRPr="008334E6" w:rsidRDefault="0024757E" w:rsidP="0024757E">
      <w:pPr>
        <w:jc w:val="center"/>
      </w:pPr>
      <w:r w:rsidRPr="008334E6">
        <w:t>(</w:t>
      </w:r>
      <w:r>
        <w:t>четвертый</w:t>
      </w:r>
      <w:r w:rsidRPr="008334E6">
        <w:t xml:space="preserve"> год обучения)</w:t>
      </w:r>
    </w:p>
    <w:p w:rsidR="0024757E" w:rsidRDefault="0024757E" w:rsidP="0024757E">
      <w:pPr>
        <w:jc w:val="center"/>
      </w:pPr>
      <w:r>
        <w:t>35</w:t>
      </w:r>
      <w:r w:rsidRPr="008334E6">
        <w:t xml:space="preserve"> часов</w:t>
      </w:r>
      <w:r>
        <w:t xml:space="preserve"> (из расчета 1</w:t>
      </w:r>
      <w:r w:rsidRPr="008334E6">
        <w:t xml:space="preserve"> учебны</w:t>
      </w:r>
      <w:r>
        <w:t>й час</w:t>
      </w:r>
      <w:r w:rsidRPr="008334E6">
        <w:t xml:space="preserve"> в неделю)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5687"/>
        <w:gridCol w:w="971"/>
        <w:gridCol w:w="2217"/>
      </w:tblGrid>
      <w:tr w:rsidR="00693E19" w:rsidRPr="008334E6" w:rsidTr="00BD4133">
        <w:tc>
          <w:tcPr>
            <w:tcW w:w="696" w:type="dxa"/>
          </w:tcPr>
          <w:p w:rsidR="00693E19" w:rsidRPr="008334E6" w:rsidRDefault="00693E19" w:rsidP="00BD4133">
            <w:pPr>
              <w:jc w:val="center"/>
              <w:rPr>
                <w:b/>
              </w:rPr>
            </w:pPr>
            <w:r w:rsidRPr="008334E6">
              <w:rPr>
                <w:b/>
              </w:rPr>
              <w:t xml:space="preserve">№ </w:t>
            </w:r>
            <w:proofErr w:type="gramStart"/>
            <w:r w:rsidRPr="008334E6">
              <w:rPr>
                <w:b/>
              </w:rPr>
              <w:t>п</w:t>
            </w:r>
            <w:proofErr w:type="gramEnd"/>
            <w:r w:rsidRPr="008334E6">
              <w:rPr>
                <w:b/>
              </w:rPr>
              <w:t>/п</w:t>
            </w:r>
          </w:p>
        </w:tc>
        <w:tc>
          <w:tcPr>
            <w:tcW w:w="5687" w:type="dxa"/>
          </w:tcPr>
          <w:p w:rsidR="00693E19" w:rsidRPr="008334E6" w:rsidRDefault="00693E19" w:rsidP="00BD4133">
            <w:pPr>
              <w:jc w:val="center"/>
              <w:rPr>
                <w:b/>
              </w:rPr>
            </w:pPr>
            <w:r w:rsidRPr="008334E6">
              <w:rPr>
                <w:b/>
              </w:rPr>
              <w:t>Наименование разделов тем</w:t>
            </w:r>
          </w:p>
        </w:tc>
        <w:tc>
          <w:tcPr>
            <w:tcW w:w="971" w:type="dxa"/>
            <w:tcBorders>
              <w:right w:val="single" w:sz="4" w:space="0" w:color="auto"/>
            </w:tcBorders>
          </w:tcPr>
          <w:p w:rsidR="00693E19" w:rsidRPr="008334E6" w:rsidRDefault="00693E19" w:rsidP="00BD4133">
            <w:pPr>
              <w:jc w:val="center"/>
              <w:rPr>
                <w:b/>
              </w:rPr>
            </w:pPr>
            <w:r w:rsidRPr="008334E6">
              <w:rPr>
                <w:b/>
              </w:rPr>
              <w:t>Кол-во часов</w:t>
            </w:r>
          </w:p>
        </w:tc>
        <w:tc>
          <w:tcPr>
            <w:tcW w:w="2217" w:type="dxa"/>
            <w:tcBorders>
              <w:left w:val="single" w:sz="4" w:space="0" w:color="auto"/>
            </w:tcBorders>
          </w:tcPr>
          <w:p w:rsidR="00693E19" w:rsidRPr="008334E6" w:rsidRDefault="00693E19" w:rsidP="00BD4133">
            <w:pPr>
              <w:jc w:val="center"/>
              <w:rPr>
                <w:b/>
              </w:rPr>
            </w:pPr>
            <w:r w:rsidRPr="008334E6">
              <w:rPr>
                <w:b/>
              </w:rPr>
              <w:t>В том числе, практические работы</w:t>
            </w:r>
          </w:p>
        </w:tc>
      </w:tr>
      <w:tr w:rsidR="00693E19" w:rsidRPr="008334E6" w:rsidTr="00BD4133">
        <w:tc>
          <w:tcPr>
            <w:tcW w:w="9571" w:type="dxa"/>
            <w:gridSpan w:val="4"/>
          </w:tcPr>
          <w:p w:rsidR="00693E19" w:rsidRPr="008334E6" w:rsidRDefault="00693E19" w:rsidP="00BD4133">
            <w:pPr>
              <w:jc w:val="center"/>
              <w:rPr>
                <w:b/>
              </w:rPr>
            </w:pPr>
            <w:r>
              <w:rPr>
                <w:b/>
              </w:rPr>
              <w:t xml:space="preserve">История (7 ч) </w:t>
            </w:r>
          </w:p>
        </w:tc>
      </w:tr>
      <w:tr w:rsidR="00693E19" w:rsidRPr="008334E6" w:rsidTr="00BD4133">
        <w:tc>
          <w:tcPr>
            <w:tcW w:w="696" w:type="dxa"/>
          </w:tcPr>
          <w:p w:rsidR="00693E19" w:rsidRPr="008334E6" w:rsidRDefault="00693E19" w:rsidP="00BD4133">
            <w:pPr>
              <w:jc w:val="center"/>
            </w:pPr>
            <w:r>
              <w:t>1.</w:t>
            </w:r>
          </w:p>
        </w:tc>
        <w:tc>
          <w:tcPr>
            <w:tcW w:w="5687" w:type="dxa"/>
          </w:tcPr>
          <w:p w:rsidR="00693E19" w:rsidRPr="001B2B1D" w:rsidRDefault="001B2B1D" w:rsidP="00BD4133">
            <w:r w:rsidRPr="001B2B1D">
              <w:t>Русские экспедиции на Дальнем Востоке</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Default="00693E19" w:rsidP="00BD4133">
            <w:pPr>
              <w:jc w:val="center"/>
            </w:pPr>
            <w:r>
              <w:t>2.</w:t>
            </w:r>
          </w:p>
        </w:tc>
        <w:tc>
          <w:tcPr>
            <w:tcW w:w="5687" w:type="dxa"/>
          </w:tcPr>
          <w:p w:rsidR="00693E19" w:rsidRPr="00A849ED" w:rsidRDefault="001B2B1D" w:rsidP="00BD4133">
            <w:r>
              <w:t>Разрешение Амурской проблемы российскими исследователями</w:t>
            </w:r>
          </w:p>
        </w:tc>
        <w:tc>
          <w:tcPr>
            <w:tcW w:w="971" w:type="dxa"/>
            <w:tcBorders>
              <w:right w:val="single" w:sz="4" w:space="0" w:color="auto"/>
            </w:tcBorders>
          </w:tcPr>
          <w:p w:rsidR="00693E19" w:rsidRPr="008334E6" w:rsidRDefault="00693E19" w:rsidP="00BD4133">
            <w:pPr>
              <w:jc w:val="center"/>
            </w:pPr>
            <w:r>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Default="00693E19" w:rsidP="00BD4133">
            <w:pPr>
              <w:jc w:val="center"/>
            </w:pPr>
            <w:r>
              <w:t>3.</w:t>
            </w:r>
          </w:p>
        </w:tc>
        <w:tc>
          <w:tcPr>
            <w:tcW w:w="5687" w:type="dxa"/>
          </w:tcPr>
          <w:p w:rsidR="00693E19" w:rsidRPr="001B2B1D" w:rsidRDefault="001B2B1D" w:rsidP="00BD4133">
            <w:r w:rsidRPr="001B2B1D">
              <w:t>События на Дальнем Востоке в середине XIX в.</w:t>
            </w:r>
          </w:p>
        </w:tc>
        <w:tc>
          <w:tcPr>
            <w:tcW w:w="971" w:type="dxa"/>
            <w:tcBorders>
              <w:right w:val="single" w:sz="4" w:space="0" w:color="auto"/>
            </w:tcBorders>
          </w:tcPr>
          <w:p w:rsidR="00693E19" w:rsidRPr="008334E6" w:rsidRDefault="00693E19" w:rsidP="00BD4133">
            <w:pPr>
              <w:jc w:val="center"/>
            </w:pPr>
            <w:r>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Default="00693E19" w:rsidP="00BD4133">
            <w:pPr>
              <w:jc w:val="center"/>
            </w:pPr>
            <w:r>
              <w:t>4.</w:t>
            </w:r>
          </w:p>
        </w:tc>
        <w:tc>
          <w:tcPr>
            <w:tcW w:w="5687" w:type="dxa"/>
          </w:tcPr>
          <w:p w:rsidR="00693E19" w:rsidRPr="001B2B1D" w:rsidRDefault="001B2B1D" w:rsidP="00BD4133">
            <w:r w:rsidRPr="001B2B1D">
              <w:t>Переселенческая и колониальная политика царского правительства в регионе</w:t>
            </w:r>
          </w:p>
        </w:tc>
        <w:tc>
          <w:tcPr>
            <w:tcW w:w="971" w:type="dxa"/>
            <w:tcBorders>
              <w:right w:val="single" w:sz="4" w:space="0" w:color="auto"/>
            </w:tcBorders>
          </w:tcPr>
          <w:p w:rsidR="00693E19" w:rsidRPr="008334E6" w:rsidRDefault="00693E19" w:rsidP="00BD4133">
            <w:pPr>
              <w:jc w:val="center"/>
            </w:pPr>
            <w:r>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Default="00693E19" w:rsidP="00BD4133">
            <w:pPr>
              <w:jc w:val="center"/>
            </w:pPr>
            <w:r>
              <w:t>5.</w:t>
            </w:r>
          </w:p>
        </w:tc>
        <w:tc>
          <w:tcPr>
            <w:tcW w:w="5687" w:type="dxa"/>
          </w:tcPr>
          <w:p w:rsidR="00693E19" w:rsidRPr="00A849ED" w:rsidRDefault="001B2B1D" w:rsidP="00BD4133">
            <w:r>
              <w:t>Русские военные посты. Первые сельские поселения</w:t>
            </w:r>
          </w:p>
        </w:tc>
        <w:tc>
          <w:tcPr>
            <w:tcW w:w="971" w:type="dxa"/>
            <w:tcBorders>
              <w:right w:val="single" w:sz="4" w:space="0" w:color="auto"/>
            </w:tcBorders>
          </w:tcPr>
          <w:p w:rsidR="00693E19" w:rsidRPr="008334E6" w:rsidRDefault="00693E19" w:rsidP="00BD4133">
            <w:pPr>
              <w:jc w:val="center"/>
            </w:pPr>
            <w:r>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Default="00693E19" w:rsidP="00BD4133">
            <w:pPr>
              <w:jc w:val="center"/>
            </w:pPr>
            <w:r>
              <w:t>6.</w:t>
            </w:r>
          </w:p>
        </w:tc>
        <w:tc>
          <w:tcPr>
            <w:tcW w:w="5687" w:type="dxa"/>
          </w:tcPr>
          <w:p w:rsidR="00693E19" w:rsidRPr="001B2B1D" w:rsidRDefault="001B2B1D" w:rsidP="00BD4133">
            <w:r w:rsidRPr="001B2B1D">
              <w:t>Внешняя политика России и других стран мира в Дальневосточном регионе</w:t>
            </w:r>
          </w:p>
        </w:tc>
        <w:tc>
          <w:tcPr>
            <w:tcW w:w="971" w:type="dxa"/>
            <w:tcBorders>
              <w:right w:val="single" w:sz="4" w:space="0" w:color="auto"/>
            </w:tcBorders>
          </w:tcPr>
          <w:p w:rsidR="00693E19" w:rsidRPr="008334E6" w:rsidRDefault="00693E19" w:rsidP="00BD4133">
            <w:pPr>
              <w:jc w:val="center"/>
            </w:pPr>
            <w:r>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r>
              <w:t>7.</w:t>
            </w:r>
          </w:p>
        </w:tc>
        <w:tc>
          <w:tcPr>
            <w:tcW w:w="5687" w:type="dxa"/>
          </w:tcPr>
          <w:p w:rsidR="00693E19" w:rsidRPr="001E09A8" w:rsidRDefault="00693E19" w:rsidP="00BD4133">
            <w:pPr>
              <w:rPr>
                <w:b/>
                <w:i/>
              </w:rPr>
            </w:pPr>
            <w:r w:rsidRPr="001E09A8">
              <w:rPr>
                <w:b/>
                <w:i/>
              </w:rPr>
              <w:t>Контрольный тест по материалам раздела «История»</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693E19" w:rsidP="00BD4133">
            <w:pPr>
              <w:jc w:val="center"/>
            </w:pPr>
            <w:r w:rsidRPr="00FF34A1">
              <w:rPr>
                <w:b/>
                <w:i/>
              </w:rPr>
              <w:t>Контрольная     работа № 1</w:t>
            </w:r>
          </w:p>
        </w:tc>
      </w:tr>
      <w:tr w:rsidR="00693E19" w:rsidRPr="008334E6" w:rsidTr="00BD4133">
        <w:tc>
          <w:tcPr>
            <w:tcW w:w="9571" w:type="dxa"/>
            <w:gridSpan w:val="4"/>
          </w:tcPr>
          <w:p w:rsidR="00693E19" w:rsidRPr="008334E6" w:rsidRDefault="00693E19" w:rsidP="00BD4133">
            <w:pPr>
              <w:jc w:val="center"/>
              <w:rPr>
                <w:b/>
              </w:rPr>
            </w:pPr>
            <w:r>
              <w:rPr>
                <w:b/>
              </w:rPr>
              <w:t>География</w:t>
            </w:r>
            <w:r w:rsidR="001B2B1D">
              <w:rPr>
                <w:b/>
              </w:rPr>
              <w:t xml:space="preserve"> </w:t>
            </w:r>
            <w:r>
              <w:rPr>
                <w:b/>
              </w:rPr>
              <w:t>и экономика Сахалина и Курил  (</w:t>
            </w:r>
            <w:r w:rsidR="001B2B1D">
              <w:rPr>
                <w:b/>
              </w:rPr>
              <w:t xml:space="preserve">7 </w:t>
            </w:r>
            <w:r>
              <w:rPr>
                <w:b/>
              </w:rPr>
              <w:t>ч)</w:t>
            </w:r>
          </w:p>
        </w:tc>
      </w:tr>
      <w:tr w:rsidR="00693E19" w:rsidRPr="008334E6" w:rsidTr="00BD4133">
        <w:tc>
          <w:tcPr>
            <w:tcW w:w="696" w:type="dxa"/>
          </w:tcPr>
          <w:p w:rsidR="00693E19" w:rsidRPr="008334E6" w:rsidRDefault="00693E19" w:rsidP="00BD4133">
            <w:pPr>
              <w:jc w:val="center"/>
            </w:pPr>
            <w:r>
              <w:t>8.</w:t>
            </w:r>
          </w:p>
        </w:tc>
        <w:tc>
          <w:tcPr>
            <w:tcW w:w="5687" w:type="dxa"/>
          </w:tcPr>
          <w:p w:rsidR="00693E19" w:rsidRDefault="00587E11" w:rsidP="00BD4133">
            <w:r>
              <w:t>Сахалинская область на карте России, АТР.</w:t>
            </w:r>
          </w:p>
          <w:p w:rsidR="00587E11" w:rsidRPr="005742E4" w:rsidRDefault="00587E11" w:rsidP="00BD4133">
            <w:pPr>
              <w:rPr>
                <w:b/>
                <w:i/>
              </w:rPr>
            </w:pPr>
            <w:r w:rsidRPr="00DA345C">
              <w:rPr>
                <w:b/>
              </w:rPr>
              <w:t>Практическая часть</w:t>
            </w:r>
            <w:r>
              <w:t>. Определение поясного времени для Сахалинской области и других регионов АТР.</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587E11" w:rsidP="00BD4133">
            <w:pPr>
              <w:jc w:val="center"/>
            </w:pPr>
            <w:r>
              <w:t>Практическая работа №1</w:t>
            </w:r>
          </w:p>
        </w:tc>
      </w:tr>
      <w:tr w:rsidR="00693E19" w:rsidRPr="008334E6" w:rsidTr="00BD4133">
        <w:tc>
          <w:tcPr>
            <w:tcW w:w="696" w:type="dxa"/>
          </w:tcPr>
          <w:p w:rsidR="00693E19" w:rsidRPr="008334E6" w:rsidRDefault="00693E19" w:rsidP="00BD4133">
            <w:pPr>
              <w:jc w:val="center"/>
            </w:pPr>
            <w:r>
              <w:t>9.</w:t>
            </w:r>
          </w:p>
        </w:tc>
        <w:tc>
          <w:tcPr>
            <w:tcW w:w="5687" w:type="dxa"/>
          </w:tcPr>
          <w:p w:rsidR="00587E11" w:rsidRPr="00587E11" w:rsidRDefault="00587E11" w:rsidP="00587E11">
            <w:r w:rsidRPr="00587E11">
              <w:t>Береговая линия Сахалинской области</w:t>
            </w:r>
            <w:r>
              <w:t>.</w:t>
            </w:r>
            <w:r w:rsidRPr="00587E11">
              <w:t xml:space="preserve"> </w:t>
            </w:r>
          </w:p>
          <w:p w:rsidR="00587E11" w:rsidRDefault="00587E11" w:rsidP="00587E11">
            <w:r w:rsidRPr="00DA345C">
              <w:rPr>
                <w:b/>
              </w:rPr>
              <w:t>Практическая часть.</w:t>
            </w:r>
            <w:r>
              <w:t xml:space="preserve"> Обозначение береговой линии Сахалинской области на контурной карте. Составление меню, с использованием природных ресурсов Охотского и Японского морей.</w:t>
            </w:r>
          </w:p>
          <w:p w:rsidR="00693E19" w:rsidRPr="009A3632" w:rsidRDefault="00693E19" w:rsidP="00BD4133"/>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FF34A1" w:rsidRDefault="00587E11" w:rsidP="00BD4133">
            <w:pPr>
              <w:jc w:val="center"/>
            </w:pPr>
            <w:r>
              <w:t>Практическая работа №2</w:t>
            </w:r>
          </w:p>
        </w:tc>
      </w:tr>
      <w:tr w:rsidR="00693E19" w:rsidRPr="008334E6" w:rsidTr="00BD4133">
        <w:tc>
          <w:tcPr>
            <w:tcW w:w="696" w:type="dxa"/>
          </w:tcPr>
          <w:p w:rsidR="00693E19" w:rsidRPr="008334E6" w:rsidRDefault="00693E19" w:rsidP="00BD4133">
            <w:pPr>
              <w:jc w:val="center"/>
            </w:pPr>
            <w:r>
              <w:t>10.</w:t>
            </w:r>
          </w:p>
        </w:tc>
        <w:tc>
          <w:tcPr>
            <w:tcW w:w="5687" w:type="dxa"/>
          </w:tcPr>
          <w:p w:rsidR="00587E11" w:rsidRPr="00587E11" w:rsidRDefault="00587E11" w:rsidP="00587E11">
            <w:r w:rsidRPr="00587E11">
              <w:t xml:space="preserve">Подземная кладовая Сахалинской области. </w:t>
            </w:r>
          </w:p>
          <w:p w:rsidR="00587E11" w:rsidRDefault="00587E11" w:rsidP="00587E11">
            <w:r w:rsidRPr="000B2904">
              <w:rPr>
                <w:b/>
              </w:rPr>
              <w:t>Практическая часть</w:t>
            </w:r>
            <w:r>
              <w:t>. Определение горных пород своей местности. Составление, наборов коллекций.</w:t>
            </w:r>
          </w:p>
          <w:p w:rsidR="00693E19" w:rsidRPr="00261836" w:rsidRDefault="00693E19" w:rsidP="00BD4133"/>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587E11" w:rsidP="00BD4133">
            <w:pPr>
              <w:jc w:val="center"/>
            </w:pPr>
            <w:r>
              <w:t>Практическая работа №3</w:t>
            </w:r>
          </w:p>
        </w:tc>
      </w:tr>
      <w:tr w:rsidR="00693E19" w:rsidRPr="008334E6" w:rsidTr="00BD4133">
        <w:tc>
          <w:tcPr>
            <w:tcW w:w="696" w:type="dxa"/>
          </w:tcPr>
          <w:p w:rsidR="00693E19" w:rsidRPr="008334E6" w:rsidRDefault="00693E19" w:rsidP="00BD4133">
            <w:pPr>
              <w:jc w:val="center"/>
            </w:pPr>
            <w:r>
              <w:t>11.</w:t>
            </w:r>
          </w:p>
        </w:tc>
        <w:tc>
          <w:tcPr>
            <w:tcW w:w="5687" w:type="dxa"/>
          </w:tcPr>
          <w:p w:rsidR="00587E11" w:rsidRPr="00587E11" w:rsidRDefault="00587E11" w:rsidP="00587E11">
            <w:r w:rsidRPr="00587E11">
              <w:t xml:space="preserve">«На острове нормальная погода». </w:t>
            </w:r>
          </w:p>
          <w:p w:rsidR="00587E11" w:rsidRDefault="00587E11" w:rsidP="00587E11">
            <w:r w:rsidRPr="000B2904">
              <w:rPr>
                <w:b/>
              </w:rPr>
              <w:t>Практическая часть.</w:t>
            </w:r>
            <w:r>
              <w:t xml:space="preserve"> Чтение климатической карты Сахалинской области, составление диаграмм, графиков по данным наблюдениям своей местности. Анализ статистических данных.</w:t>
            </w:r>
          </w:p>
          <w:p w:rsidR="00693E19" w:rsidRPr="009A3632" w:rsidRDefault="00693E19" w:rsidP="00BD4133"/>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587E11" w:rsidP="00BD4133">
            <w:pPr>
              <w:jc w:val="center"/>
            </w:pPr>
            <w:r>
              <w:t>Практическая работа №4</w:t>
            </w:r>
          </w:p>
        </w:tc>
      </w:tr>
      <w:tr w:rsidR="00693E19" w:rsidRPr="008334E6" w:rsidTr="00BD4133">
        <w:tc>
          <w:tcPr>
            <w:tcW w:w="696" w:type="dxa"/>
          </w:tcPr>
          <w:p w:rsidR="00693E19" w:rsidRPr="008334E6" w:rsidRDefault="00693E19" w:rsidP="00BD4133">
            <w:pPr>
              <w:jc w:val="center"/>
            </w:pPr>
            <w:r>
              <w:t>12.</w:t>
            </w:r>
          </w:p>
        </w:tc>
        <w:tc>
          <w:tcPr>
            <w:tcW w:w="5687" w:type="dxa"/>
          </w:tcPr>
          <w:p w:rsidR="005B414C" w:rsidRDefault="005B414C" w:rsidP="005B414C">
            <w:r w:rsidRPr="005B414C">
              <w:t>Внутренние воды</w:t>
            </w:r>
            <w:r>
              <w:t>.</w:t>
            </w:r>
          </w:p>
          <w:p w:rsidR="005B414C" w:rsidRDefault="005B414C" w:rsidP="005B414C">
            <w:r w:rsidRPr="000B2904">
              <w:rPr>
                <w:b/>
              </w:rPr>
              <w:t>Практическая часть.</w:t>
            </w:r>
            <w:r>
              <w:t xml:space="preserve"> Эксперимент по очистке воды от нефтяных загрязнений (см. пособие для учащихся «Выбери будущее сегодня», стр. 30-33).</w:t>
            </w:r>
          </w:p>
          <w:p w:rsidR="00693E19" w:rsidRPr="0094391C" w:rsidRDefault="00693E19" w:rsidP="00BD4133"/>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5B414C" w:rsidP="00BD4133">
            <w:pPr>
              <w:jc w:val="center"/>
            </w:pPr>
            <w:r>
              <w:t>Практическая работа №5</w:t>
            </w:r>
          </w:p>
        </w:tc>
      </w:tr>
      <w:tr w:rsidR="00693E19" w:rsidRPr="008334E6" w:rsidTr="00BD4133">
        <w:tc>
          <w:tcPr>
            <w:tcW w:w="696" w:type="dxa"/>
          </w:tcPr>
          <w:p w:rsidR="00693E19" w:rsidRPr="008334E6" w:rsidRDefault="00693E19" w:rsidP="00BD4133">
            <w:pPr>
              <w:jc w:val="center"/>
            </w:pPr>
            <w:r>
              <w:lastRenderedPageBreak/>
              <w:t>13.</w:t>
            </w:r>
          </w:p>
        </w:tc>
        <w:tc>
          <w:tcPr>
            <w:tcW w:w="5687" w:type="dxa"/>
          </w:tcPr>
          <w:p w:rsidR="005B414C" w:rsidRPr="005B414C" w:rsidRDefault="005B414C" w:rsidP="005B414C">
            <w:r w:rsidRPr="005B414C">
              <w:t xml:space="preserve">Наш остров в огромном мире. </w:t>
            </w:r>
          </w:p>
          <w:p w:rsidR="005B414C" w:rsidRDefault="005B414C" w:rsidP="005B414C">
            <w:r w:rsidRPr="000B2904">
              <w:rPr>
                <w:b/>
              </w:rPr>
              <w:t>Практическая часть</w:t>
            </w:r>
            <w:r>
              <w:t>. Составление схемы туристического маршрута с кратким описанием объекта.</w:t>
            </w:r>
          </w:p>
          <w:p w:rsidR="00693E19" w:rsidRPr="00A54B8D" w:rsidRDefault="00693E19" w:rsidP="00BD4133">
            <w:pPr>
              <w:rPr>
                <w:b/>
                <w:i/>
              </w:rPr>
            </w:pP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FF34A1" w:rsidRDefault="005B414C" w:rsidP="00BD4133">
            <w:pPr>
              <w:jc w:val="center"/>
              <w:rPr>
                <w:b/>
                <w:i/>
              </w:rPr>
            </w:pPr>
            <w:r>
              <w:t>Практическая работа №6</w:t>
            </w:r>
          </w:p>
        </w:tc>
      </w:tr>
      <w:tr w:rsidR="00693E19" w:rsidRPr="008334E6" w:rsidTr="00BD4133">
        <w:tc>
          <w:tcPr>
            <w:tcW w:w="696" w:type="dxa"/>
          </w:tcPr>
          <w:p w:rsidR="00693E19" w:rsidRPr="008334E6" w:rsidRDefault="00693E19" w:rsidP="00BD4133">
            <w:pPr>
              <w:jc w:val="center"/>
            </w:pPr>
            <w:r>
              <w:t>14.</w:t>
            </w:r>
          </w:p>
        </w:tc>
        <w:tc>
          <w:tcPr>
            <w:tcW w:w="5687" w:type="dxa"/>
          </w:tcPr>
          <w:p w:rsidR="00693E19" w:rsidRPr="00261836" w:rsidRDefault="005B414C" w:rsidP="00BD4133">
            <w:r w:rsidRPr="001E09A8">
              <w:rPr>
                <w:b/>
                <w:i/>
              </w:rPr>
              <w:t>Контро</w:t>
            </w:r>
            <w:r>
              <w:rPr>
                <w:b/>
                <w:i/>
              </w:rPr>
              <w:t>льный тест</w:t>
            </w:r>
            <w:r w:rsidRPr="001E09A8">
              <w:rPr>
                <w:b/>
                <w:i/>
              </w:rPr>
              <w:t xml:space="preserve"> «</w:t>
            </w:r>
            <w:r>
              <w:rPr>
                <w:b/>
                <w:i/>
              </w:rPr>
              <w:t>География и экономика Сахалина и Курил</w:t>
            </w:r>
            <w:r w:rsidRPr="001E09A8">
              <w:rPr>
                <w:b/>
                <w:i/>
              </w:rPr>
              <w:t>»</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5B414C" w:rsidP="00BD4133">
            <w:pPr>
              <w:jc w:val="center"/>
            </w:pPr>
            <w:r w:rsidRPr="00FF34A1">
              <w:rPr>
                <w:b/>
                <w:i/>
              </w:rPr>
              <w:t xml:space="preserve">Контрольная     работа № </w:t>
            </w:r>
            <w:r>
              <w:rPr>
                <w:b/>
                <w:i/>
              </w:rPr>
              <w:t>2</w:t>
            </w:r>
          </w:p>
        </w:tc>
      </w:tr>
      <w:tr w:rsidR="001B2B1D" w:rsidRPr="008334E6" w:rsidTr="003048FC">
        <w:tc>
          <w:tcPr>
            <w:tcW w:w="9571" w:type="dxa"/>
            <w:gridSpan w:val="4"/>
          </w:tcPr>
          <w:p w:rsidR="001B2B1D" w:rsidRDefault="001B2B1D" w:rsidP="00BD4133">
            <w:pPr>
              <w:jc w:val="center"/>
            </w:pPr>
            <w:r>
              <w:rPr>
                <w:b/>
                <w:i/>
              </w:rPr>
              <w:t>Биология (</w:t>
            </w:r>
            <w:r w:rsidR="005B414C">
              <w:rPr>
                <w:b/>
                <w:i/>
              </w:rPr>
              <w:t>7</w:t>
            </w:r>
            <w:r>
              <w:rPr>
                <w:b/>
                <w:i/>
              </w:rPr>
              <w:t>ч</w:t>
            </w:r>
            <w:r w:rsidRPr="00DF534C">
              <w:rPr>
                <w:b/>
                <w:i/>
              </w:rPr>
              <w:t>)</w:t>
            </w:r>
          </w:p>
        </w:tc>
      </w:tr>
      <w:tr w:rsidR="00693E19" w:rsidRPr="008334E6" w:rsidTr="00BD4133">
        <w:tc>
          <w:tcPr>
            <w:tcW w:w="696" w:type="dxa"/>
          </w:tcPr>
          <w:p w:rsidR="00693E19" w:rsidRPr="008334E6" w:rsidRDefault="00693E19" w:rsidP="00BD4133">
            <w:pPr>
              <w:jc w:val="center"/>
            </w:pPr>
            <w:r>
              <w:t>15.</w:t>
            </w:r>
          </w:p>
        </w:tc>
        <w:tc>
          <w:tcPr>
            <w:tcW w:w="5687" w:type="dxa"/>
          </w:tcPr>
          <w:p w:rsidR="00693E19" w:rsidRPr="00A54B8D" w:rsidRDefault="005B414C" w:rsidP="00BD4133">
            <w:pPr>
              <w:rPr>
                <w:b/>
                <w:i/>
              </w:rPr>
            </w:pPr>
            <w:r>
              <w:t>Общая характеристика состояния здоровья населения области</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r>
              <w:t>16.</w:t>
            </w:r>
          </w:p>
        </w:tc>
        <w:tc>
          <w:tcPr>
            <w:tcW w:w="5687" w:type="dxa"/>
          </w:tcPr>
          <w:p w:rsidR="00693E19" w:rsidRPr="00020465" w:rsidRDefault="005B414C" w:rsidP="00BD4133">
            <w:r>
              <w:t>Пищевые отравления</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r>
              <w:t>17.</w:t>
            </w:r>
          </w:p>
        </w:tc>
        <w:tc>
          <w:tcPr>
            <w:tcW w:w="5687" w:type="dxa"/>
          </w:tcPr>
          <w:p w:rsidR="00693E19" w:rsidRPr="00020465" w:rsidRDefault="005B414C" w:rsidP="00BD4133">
            <w:r>
              <w:t>Заболевания человека, вызываемые климатическими условиями</w:t>
            </w:r>
            <w:r w:rsidR="00195509">
              <w:t xml:space="preserve">. </w:t>
            </w:r>
            <w:r w:rsidR="00195509" w:rsidRPr="002E1F22">
              <w:rPr>
                <w:b/>
              </w:rPr>
              <w:t>Практическая часть.</w:t>
            </w:r>
            <w:r w:rsidR="00195509">
              <w:t xml:space="preserve"> Встреча с представителями </w:t>
            </w:r>
            <w:proofErr w:type="spellStart"/>
            <w:r w:rsidR="00195509">
              <w:t>наркополици</w:t>
            </w:r>
            <w:r w:rsidR="008049D6">
              <w:t>и</w:t>
            </w:r>
            <w:proofErr w:type="spellEnd"/>
            <w:r w:rsidR="00195509">
              <w:t xml:space="preserve"> и медицинскими работниками.</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r>
              <w:t>18.</w:t>
            </w:r>
          </w:p>
        </w:tc>
        <w:tc>
          <w:tcPr>
            <w:tcW w:w="5687" w:type="dxa"/>
          </w:tcPr>
          <w:p w:rsidR="00693E19" w:rsidRPr="00195509" w:rsidRDefault="00195509" w:rsidP="00BD4133">
            <w:r w:rsidRPr="00195509">
              <w:t>Витамины растительного, животного происхождения и минеральные элементы</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r>
              <w:t>19.</w:t>
            </w:r>
          </w:p>
        </w:tc>
        <w:tc>
          <w:tcPr>
            <w:tcW w:w="5687" w:type="dxa"/>
          </w:tcPr>
          <w:p w:rsidR="00693E19" w:rsidRPr="00195509" w:rsidRDefault="00195509" w:rsidP="00BD4133">
            <w:r w:rsidRPr="00195509">
              <w:t>Лекарственные растения Сахалинской области</w:t>
            </w:r>
            <w:r w:rsidR="00693E19" w:rsidRPr="00195509">
              <w:t>.</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r>
              <w:t>20.</w:t>
            </w:r>
          </w:p>
        </w:tc>
        <w:tc>
          <w:tcPr>
            <w:tcW w:w="5687" w:type="dxa"/>
          </w:tcPr>
          <w:p w:rsidR="00693E19" w:rsidRPr="00BF2D50" w:rsidRDefault="00195509" w:rsidP="00BD4133">
            <w:r w:rsidRPr="002E1F22">
              <w:rPr>
                <w:b/>
              </w:rPr>
              <w:t>Практическая часть</w:t>
            </w:r>
            <w:r>
              <w:t>. Правила и техника приготовления витаминных отваров и настоек.</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195509" w:rsidP="00BD4133">
            <w:pPr>
              <w:jc w:val="center"/>
            </w:pPr>
            <w:r>
              <w:t>Практическая работа №7</w:t>
            </w:r>
          </w:p>
        </w:tc>
      </w:tr>
      <w:tr w:rsidR="00693E19" w:rsidRPr="008334E6" w:rsidTr="00BD4133">
        <w:tc>
          <w:tcPr>
            <w:tcW w:w="696" w:type="dxa"/>
          </w:tcPr>
          <w:p w:rsidR="00693E19" w:rsidRPr="008334E6" w:rsidRDefault="00693E19" w:rsidP="00BD4133">
            <w:pPr>
              <w:jc w:val="center"/>
            </w:pPr>
            <w:r>
              <w:t>21.</w:t>
            </w:r>
          </w:p>
        </w:tc>
        <w:tc>
          <w:tcPr>
            <w:tcW w:w="5687" w:type="dxa"/>
          </w:tcPr>
          <w:p w:rsidR="00693E19" w:rsidRPr="00BF2D50" w:rsidRDefault="005B414C" w:rsidP="00BD4133">
            <w:r w:rsidRPr="001E09A8">
              <w:rPr>
                <w:b/>
                <w:i/>
              </w:rPr>
              <w:t>Контрольный тест по материалам раздела «</w:t>
            </w:r>
            <w:r>
              <w:rPr>
                <w:b/>
                <w:i/>
              </w:rPr>
              <w:t>Биология</w:t>
            </w:r>
            <w:r w:rsidRPr="001E09A8">
              <w:rPr>
                <w:b/>
                <w:i/>
              </w:rPr>
              <w:t>»</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7F75E4" w:rsidRDefault="005B414C" w:rsidP="00BD4133">
            <w:pPr>
              <w:jc w:val="center"/>
            </w:pPr>
            <w:r w:rsidRPr="00FF34A1">
              <w:rPr>
                <w:b/>
                <w:i/>
              </w:rPr>
              <w:t xml:space="preserve">Контрольная     работа № </w:t>
            </w:r>
            <w:r>
              <w:rPr>
                <w:b/>
                <w:i/>
              </w:rPr>
              <w:t>3</w:t>
            </w:r>
          </w:p>
        </w:tc>
      </w:tr>
      <w:tr w:rsidR="005B414C" w:rsidRPr="008334E6" w:rsidTr="00255ACF">
        <w:tc>
          <w:tcPr>
            <w:tcW w:w="9571" w:type="dxa"/>
            <w:gridSpan w:val="4"/>
          </w:tcPr>
          <w:p w:rsidR="005B414C" w:rsidRPr="008334E6" w:rsidRDefault="005B414C" w:rsidP="00BD4133">
            <w:pPr>
              <w:jc w:val="center"/>
            </w:pPr>
            <w:r w:rsidRPr="006918C7">
              <w:rPr>
                <w:b/>
                <w:i/>
              </w:rPr>
              <w:t>Литературное краеведение (</w:t>
            </w:r>
            <w:r>
              <w:rPr>
                <w:b/>
                <w:i/>
              </w:rPr>
              <w:t>7</w:t>
            </w:r>
            <w:r w:rsidRPr="006918C7">
              <w:rPr>
                <w:b/>
                <w:i/>
              </w:rPr>
              <w:t>ч)</w:t>
            </w:r>
          </w:p>
        </w:tc>
      </w:tr>
      <w:tr w:rsidR="00693E19" w:rsidRPr="008334E6" w:rsidTr="00BD4133">
        <w:tc>
          <w:tcPr>
            <w:tcW w:w="696" w:type="dxa"/>
          </w:tcPr>
          <w:p w:rsidR="00693E19" w:rsidRDefault="00693E19" w:rsidP="00BD4133">
            <w:pPr>
              <w:jc w:val="center"/>
            </w:pPr>
            <w:r>
              <w:t>22.</w:t>
            </w:r>
          </w:p>
        </w:tc>
        <w:tc>
          <w:tcPr>
            <w:tcW w:w="5687" w:type="dxa"/>
          </w:tcPr>
          <w:p w:rsidR="00693E19" w:rsidRPr="001E09A8" w:rsidRDefault="001F2DE0" w:rsidP="00BD4133">
            <w:pPr>
              <w:rPr>
                <w:b/>
                <w:i/>
              </w:rPr>
            </w:pPr>
            <w:r w:rsidRPr="001F2DE0">
              <w:t xml:space="preserve">Л. </w:t>
            </w:r>
            <w:proofErr w:type="spellStart"/>
            <w:r w:rsidRPr="001F2DE0">
              <w:t>Тоболяк</w:t>
            </w:r>
            <w:proofErr w:type="spellEnd"/>
            <w:r w:rsidRPr="001F2DE0">
              <w:t>.</w:t>
            </w:r>
            <w:r>
              <w:rPr>
                <w:b/>
              </w:rPr>
              <w:t xml:space="preserve"> </w:t>
            </w:r>
            <w:r>
              <w:t xml:space="preserve"> Повесть «Двое в доме».</w:t>
            </w:r>
          </w:p>
        </w:tc>
        <w:tc>
          <w:tcPr>
            <w:tcW w:w="971" w:type="dxa"/>
            <w:tcBorders>
              <w:right w:val="single" w:sz="4" w:space="0" w:color="auto"/>
            </w:tcBorders>
          </w:tcPr>
          <w:p w:rsidR="00693E19" w:rsidRPr="008334E6" w:rsidRDefault="00693E19" w:rsidP="00BD4133">
            <w:pPr>
              <w:jc w:val="center"/>
            </w:pPr>
            <w:r>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Default="00693E19" w:rsidP="00BD4133">
            <w:pPr>
              <w:jc w:val="center"/>
            </w:pPr>
            <w:r>
              <w:t>23.</w:t>
            </w:r>
          </w:p>
        </w:tc>
        <w:tc>
          <w:tcPr>
            <w:tcW w:w="5687" w:type="dxa"/>
          </w:tcPr>
          <w:p w:rsidR="00693E19" w:rsidRPr="005C4FAD" w:rsidRDefault="001F2DE0" w:rsidP="00BD4133">
            <w:r w:rsidRPr="001F2DE0">
              <w:t xml:space="preserve">Л. </w:t>
            </w:r>
            <w:proofErr w:type="spellStart"/>
            <w:r w:rsidRPr="001F2DE0">
              <w:t>Тоболяк</w:t>
            </w:r>
            <w:proofErr w:type="spellEnd"/>
            <w:r w:rsidRPr="001F2DE0">
              <w:t>.</w:t>
            </w:r>
            <w:r>
              <w:rPr>
                <w:b/>
              </w:rPr>
              <w:t xml:space="preserve"> </w:t>
            </w:r>
            <w:r>
              <w:t xml:space="preserve"> Драма семьи через восприятие подростка.</w:t>
            </w:r>
          </w:p>
        </w:tc>
        <w:tc>
          <w:tcPr>
            <w:tcW w:w="971" w:type="dxa"/>
            <w:tcBorders>
              <w:right w:val="single" w:sz="4" w:space="0" w:color="auto"/>
            </w:tcBorders>
          </w:tcPr>
          <w:p w:rsidR="00693E19" w:rsidRPr="008334E6" w:rsidRDefault="00693E19" w:rsidP="00BD4133">
            <w:pPr>
              <w:jc w:val="center"/>
            </w:pPr>
            <w:r>
              <w:t>1</w:t>
            </w:r>
          </w:p>
        </w:tc>
        <w:tc>
          <w:tcPr>
            <w:tcW w:w="2217" w:type="dxa"/>
            <w:tcBorders>
              <w:left w:val="single" w:sz="4" w:space="0" w:color="auto"/>
            </w:tcBorders>
          </w:tcPr>
          <w:p w:rsidR="00693E19" w:rsidRPr="008334E6" w:rsidRDefault="00693E19" w:rsidP="00BD4133">
            <w:pPr>
              <w:jc w:val="center"/>
            </w:pPr>
          </w:p>
        </w:tc>
      </w:tr>
      <w:tr w:rsidR="00693E19" w:rsidRPr="008334E6" w:rsidTr="00BD4133">
        <w:trPr>
          <w:trHeight w:val="267"/>
        </w:trPr>
        <w:tc>
          <w:tcPr>
            <w:tcW w:w="696" w:type="dxa"/>
          </w:tcPr>
          <w:p w:rsidR="00693E19" w:rsidRPr="008334E6" w:rsidRDefault="00693E19" w:rsidP="00BD4133">
            <w:pPr>
              <w:jc w:val="center"/>
            </w:pPr>
            <w:r>
              <w:t>24.</w:t>
            </w:r>
          </w:p>
        </w:tc>
        <w:tc>
          <w:tcPr>
            <w:tcW w:w="5687" w:type="dxa"/>
          </w:tcPr>
          <w:p w:rsidR="00693E19" w:rsidRPr="009C27B1" w:rsidRDefault="001F2DE0" w:rsidP="00BD4133">
            <w:r w:rsidRPr="001F2DE0">
              <w:t xml:space="preserve">Л. </w:t>
            </w:r>
            <w:proofErr w:type="spellStart"/>
            <w:r w:rsidRPr="001F2DE0">
              <w:t>Тоболяк</w:t>
            </w:r>
            <w:proofErr w:type="spellEnd"/>
            <w:r w:rsidRPr="001F2DE0">
              <w:t>.</w:t>
            </w:r>
            <w:r>
              <w:rPr>
                <w:b/>
              </w:rPr>
              <w:t xml:space="preserve"> </w:t>
            </w:r>
            <w:r>
              <w:t xml:space="preserve"> Психологизм повести.</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r>
              <w:t>25.</w:t>
            </w:r>
          </w:p>
        </w:tc>
        <w:tc>
          <w:tcPr>
            <w:tcW w:w="5687" w:type="dxa"/>
          </w:tcPr>
          <w:p w:rsidR="00693E19" w:rsidRPr="009C27B1" w:rsidRDefault="001F2DE0" w:rsidP="00BD4133">
            <w:r w:rsidRPr="001F2DE0">
              <w:t xml:space="preserve">О. Кузнецов. </w:t>
            </w:r>
            <w:r>
              <w:t>Рассказ «Это все личное».</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r>
              <w:t>26.</w:t>
            </w:r>
          </w:p>
        </w:tc>
        <w:tc>
          <w:tcPr>
            <w:tcW w:w="5687" w:type="dxa"/>
          </w:tcPr>
          <w:p w:rsidR="00693E19" w:rsidRPr="009A3632" w:rsidRDefault="001F2DE0" w:rsidP="00BD4133">
            <w:r w:rsidRPr="001F2DE0">
              <w:t xml:space="preserve">О. Кузнецов. </w:t>
            </w:r>
            <w:r>
              <w:t>Образ героя-повествователя (персонифицированный повествователь).</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r>
              <w:t>27.</w:t>
            </w:r>
          </w:p>
        </w:tc>
        <w:tc>
          <w:tcPr>
            <w:tcW w:w="5687" w:type="dxa"/>
          </w:tcPr>
          <w:p w:rsidR="00693E19" w:rsidRPr="00F358A1" w:rsidRDefault="00F358A1" w:rsidP="00BD4133">
            <w:r w:rsidRPr="00F358A1">
              <w:t>Романтика моря в поэзии сахалинских авторов</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r>
              <w:t>28.</w:t>
            </w:r>
          </w:p>
        </w:tc>
        <w:tc>
          <w:tcPr>
            <w:tcW w:w="5687" w:type="dxa"/>
          </w:tcPr>
          <w:p w:rsidR="00693E19" w:rsidRPr="00BE5645" w:rsidRDefault="00F358A1" w:rsidP="00BD4133">
            <w:r w:rsidRPr="001E09A8">
              <w:rPr>
                <w:b/>
                <w:i/>
              </w:rPr>
              <w:t>Контрольный тест по материалам раздела «</w:t>
            </w:r>
            <w:r>
              <w:rPr>
                <w:b/>
                <w:i/>
              </w:rPr>
              <w:t>Литературное краеведение</w:t>
            </w:r>
            <w:r w:rsidRPr="001E09A8">
              <w:rPr>
                <w:b/>
                <w:i/>
              </w:rPr>
              <w:t>»</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F358A1" w:rsidP="00BD4133">
            <w:pPr>
              <w:jc w:val="center"/>
            </w:pPr>
            <w:r w:rsidRPr="00FF34A1">
              <w:rPr>
                <w:b/>
                <w:i/>
              </w:rPr>
              <w:t xml:space="preserve">Контрольная     работа № </w:t>
            </w:r>
            <w:r>
              <w:rPr>
                <w:b/>
                <w:i/>
              </w:rPr>
              <w:t>4</w:t>
            </w:r>
          </w:p>
        </w:tc>
      </w:tr>
      <w:tr w:rsidR="00F358A1" w:rsidRPr="008334E6" w:rsidTr="007807FC">
        <w:tc>
          <w:tcPr>
            <w:tcW w:w="9571" w:type="dxa"/>
            <w:gridSpan w:val="4"/>
          </w:tcPr>
          <w:p w:rsidR="00F358A1" w:rsidRPr="00EB0FD1" w:rsidRDefault="00F358A1" w:rsidP="00F358A1">
            <w:pPr>
              <w:jc w:val="center"/>
            </w:pPr>
            <w:r w:rsidRPr="00352BF5">
              <w:rPr>
                <w:b/>
                <w:i/>
              </w:rPr>
              <w:t>Художественная культура (</w:t>
            </w:r>
            <w:r>
              <w:rPr>
                <w:b/>
                <w:i/>
              </w:rPr>
              <w:t>7</w:t>
            </w:r>
            <w:r w:rsidRPr="00352BF5">
              <w:rPr>
                <w:b/>
                <w:i/>
              </w:rPr>
              <w:t xml:space="preserve"> часов)</w:t>
            </w:r>
          </w:p>
        </w:tc>
      </w:tr>
      <w:tr w:rsidR="00693E19" w:rsidRPr="008334E6" w:rsidTr="00BD4133">
        <w:tc>
          <w:tcPr>
            <w:tcW w:w="696" w:type="dxa"/>
          </w:tcPr>
          <w:p w:rsidR="00693E19" w:rsidRPr="008334E6" w:rsidRDefault="00693E19" w:rsidP="00BD4133">
            <w:pPr>
              <w:jc w:val="center"/>
            </w:pPr>
            <w:r>
              <w:t>29.</w:t>
            </w:r>
          </w:p>
        </w:tc>
        <w:tc>
          <w:tcPr>
            <w:tcW w:w="5687" w:type="dxa"/>
          </w:tcPr>
          <w:p w:rsidR="00693E19" w:rsidRPr="00F358A1" w:rsidRDefault="00F358A1" w:rsidP="00BD4133">
            <w:r w:rsidRPr="00F358A1">
              <w:t>Культура и религия</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EB0FD1" w:rsidRDefault="00693E19" w:rsidP="00BD4133">
            <w:pPr>
              <w:jc w:val="center"/>
            </w:pPr>
          </w:p>
        </w:tc>
      </w:tr>
      <w:tr w:rsidR="00693E19" w:rsidRPr="008334E6" w:rsidTr="00BD4133">
        <w:tc>
          <w:tcPr>
            <w:tcW w:w="696" w:type="dxa"/>
          </w:tcPr>
          <w:p w:rsidR="00693E19" w:rsidRPr="008334E6" w:rsidRDefault="00693E19" w:rsidP="00BD4133">
            <w:pPr>
              <w:jc w:val="center"/>
            </w:pPr>
            <w:r>
              <w:t>30.</w:t>
            </w:r>
          </w:p>
        </w:tc>
        <w:tc>
          <w:tcPr>
            <w:tcW w:w="5687" w:type="dxa"/>
          </w:tcPr>
          <w:p w:rsidR="00693E19" w:rsidRPr="00B130C2" w:rsidRDefault="00E43A11" w:rsidP="00BD4133">
            <w:r>
              <w:t>Посещение острова А.П. Чеховым в 1890 году.</w:t>
            </w:r>
          </w:p>
        </w:tc>
        <w:tc>
          <w:tcPr>
            <w:tcW w:w="971" w:type="dxa"/>
            <w:tcBorders>
              <w:right w:val="single" w:sz="4" w:space="0" w:color="auto"/>
            </w:tcBorders>
          </w:tcPr>
          <w:p w:rsidR="00693E19" w:rsidRPr="008334E6" w:rsidRDefault="00693E19" w:rsidP="00BD4133">
            <w:pPr>
              <w:jc w:val="center"/>
            </w:pPr>
            <w:r>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r>
              <w:t>31.</w:t>
            </w:r>
          </w:p>
        </w:tc>
        <w:tc>
          <w:tcPr>
            <w:tcW w:w="5687" w:type="dxa"/>
          </w:tcPr>
          <w:p w:rsidR="00693E19" w:rsidRPr="00E43A11" w:rsidRDefault="00E43A11" w:rsidP="00BD4133">
            <w:r w:rsidRPr="00E43A11">
              <w:t>Этнографические исследования Сахалина и Курил</w:t>
            </w:r>
          </w:p>
        </w:tc>
        <w:tc>
          <w:tcPr>
            <w:tcW w:w="971" w:type="dxa"/>
            <w:tcBorders>
              <w:right w:val="single" w:sz="4" w:space="0" w:color="auto"/>
            </w:tcBorders>
          </w:tcPr>
          <w:p w:rsidR="00693E19" w:rsidRPr="008334E6" w:rsidRDefault="00693E19" w:rsidP="00BD4133">
            <w:pPr>
              <w:jc w:val="center"/>
            </w:pPr>
            <w:r>
              <w:t>1</w:t>
            </w:r>
          </w:p>
        </w:tc>
        <w:tc>
          <w:tcPr>
            <w:tcW w:w="2217" w:type="dxa"/>
            <w:tcBorders>
              <w:left w:val="single" w:sz="4" w:space="0" w:color="auto"/>
            </w:tcBorders>
          </w:tcPr>
          <w:p w:rsidR="00693E19" w:rsidRPr="008334E6" w:rsidRDefault="00693E19" w:rsidP="00BD4133">
            <w:pPr>
              <w:jc w:val="center"/>
            </w:pPr>
          </w:p>
        </w:tc>
      </w:tr>
      <w:tr w:rsidR="00693E19" w:rsidRPr="008334E6" w:rsidTr="00E43A11">
        <w:trPr>
          <w:trHeight w:val="1611"/>
        </w:trPr>
        <w:tc>
          <w:tcPr>
            <w:tcW w:w="696" w:type="dxa"/>
          </w:tcPr>
          <w:p w:rsidR="00693E19" w:rsidRPr="008334E6" w:rsidRDefault="00693E19" w:rsidP="00BD4133">
            <w:pPr>
              <w:jc w:val="center"/>
            </w:pPr>
            <w:r>
              <w:t>32.</w:t>
            </w:r>
          </w:p>
        </w:tc>
        <w:tc>
          <w:tcPr>
            <w:tcW w:w="5687" w:type="dxa"/>
          </w:tcPr>
          <w:p w:rsidR="00693E19" w:rsidRDefault="00835620" w:rsidP="00835620">
            <w:pPr>
              <w:spacing w:after="402"/>
              <w:ind w:left="60" w:right="60"/>
            </w:pPr>
            <w:r w:rsidRPr="00835620">
              <w:t xml:space="preserve">Художественно - творческая деятельность. </w:t>
            </w:r>
            <w:proofErr w:type="gramStart"/>
            <w:r w:rsidRPr="00835620">
              <w:t>Конференция по теме «Становление культуры родного края» (по письмам, дневникам, книги А.П. Чехова «Остров Сахалин».</w:t>
            </w:r>
            <w:proofErr w:type="gramEnd"/>
            <w:r w:rsidRPr="00835620">
              <w:t xml:space="preserve"> Практическая часть.  Изготовление моделей первых храмов, фот</w:t>
            </w:r>
            <w:proofErr w:type="gramStart"/>
            <w:r w:rsidRPr="00835620">
              <w:t>о-</w:t>
            </w:r>
            <w:proofErr w:type="gramEnd"/>
            <w:r w:rsidRPr="00835620">
              <w:t xml:space="preserve"> альбома.</w:t>
            </w:r>
          </w:p>
        </w:tc>
        <w:tc>
          <w:tcPr>
            <w:tcW w:w="971" w:type="dxa"/>
            <w:tcBorders>
              <w:right w:val="single" w:sz="4" w:space="0" w:color="auto"/>
            </w:tcBorders>
          </w:tcPr>
          <w:p w:rsidR="00693E19" w:rsidRPr="008334E6" w:rsidRDefault="00693E19" w:rsidP="00E43A11">
            <w:pPr>
              <w:jc w:val="center"/>
            </w:pPr>
            <w:r w:rsidRPr="008334E6">
              <w:t>1</w:t>
            </w:r>
          </w:p>
        </w:tc>
        <w:tc>
          <w:tcPr>
            <w:tcW w:w="2217" w:type="dxa"/>
            <w:tcBorders>
              <w:left w:val="single" w:sz="4" w:space="0" w:color="auto"/>
            </w:tcBorders>
          </w:tcPr>
          <w:p w:rsidR="00693E19" w:rsidRPr="00E43A11" w:rsidRDefault="00E43A11" w:rsidP="00835620">
            <w:pPr>
              <w:jc w:val="center"/>
            </w:pPr>
            <w:r>
              <w:t>Практическая работа №8</w:t>
            </w:r>
          </w:p>
        </w:tc>
      </w:tr>
      <w:tr w:rsidR="00693E19" w:rsidRPr="008334E6" w:rsidTr="00BD4133">
        <w:tc>
          <w:tcPr>
            <w:tcW w:w="696" w:type="dxa"/>
          </w:tcPr>
          <w:p w:rsidR="00693E19" w:rsidRDefault="00693E19" w:rsidP="00BD4133">
            <w:pPr>
              <w:jc w:val="center"/>
            </w:pPr>
            <w:r>
              <w:t>33.</w:t>
            </w:r>
          </w:p>
        </w:tc>
        <w:tc>
          <w:tcPr>
            <w:tcW w:w="5687" w:type="dxa"/>
          </w:tcPr>
          <w:p w:rsidR="00693E19" w:rsidRPr="001E09A8" w:rsidRDefault="00693E19" w:rsidP="00BD4133">
            <w:pPr>
              <w:rPr>
                <w:b/>
                <w:i/>
              </w:rPr>
            </w:pPr>
            <w:r w:rsidRPr="001E09A8">
              <w:rPr>
                <w:b/>
                <w:i/>
              </w:rPr>
              <w:t>Контрольный тест по материалам раздела «</w:t>
            </w:r>
            <w:r>
              <w:rPr>
                <w:b/>
                <w:i/>
              </w:rPr>
              <w:t>Художественная культура</w:t>
            </w:r>
            <w:r w:rsidRPr="001E09A8">
              <w:rPr>
                <w:b/>
                <w:i/>
              </w:rPr>
              <w:t>»</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F358A1" w:rsidP="00BD4133">
            <w:pPr>
              <w:jc w:val="center"/>
            </w:pPr>
            <w:r w:rsidRPr="00FF34A1">
              <w:rPr>
                <w:b/>
                <w:i/>
              </w:rPr>
              <w:t xml:space="preserve">Контрольная     работа № </w:t>
            </w:r>
            <w:r>
              <w:rPr>
                <w:b/>
                <w:i/>
              </w:rPr>
              <w:t>5</w:t>
            </w:r>
          </w:p>
        </w:tc>
      </w:tr>
      <w:tr w:rsidR="00693E19" w:rsidRPr="008334E6" w:rsidTr="00BD4133">
        <w:tc>
          <w:tcPr>
            <w:tcW w:w="696" w:type="dxa"/>
          </w:tcPr>
          <w:p w:rsidR="00693E19" w:rsidRPr="008334E6" w:rsidRDefault="00693E19" w:rsidP="00BD4133">
            <w:pPr>
              <w:jc w:val="center"/>
            </w:pPr>
            <w:r>
              <w:t>34.</w:t>
            </w:r>
          </w:p>
        </w:tc>
        <w:tc>
          <w:tcPr>
            <w:tcW w:w="5687" w:type="dxa"/>
          </w:tcPr>
          <w:p w:rsidR="00693E19" w:rsidRPr="006B2294" w:rsidRDefault="00693E19" w:rsidP="00BD4133">
            <w:pPr>
              <w:pStyle w:val="af1"/>
              <w:rPr>
                <w:rFonts w:ascii="Times New Roman" w:hAnsi="Times New Roman"/>
                <w:sz w:val="24"/>
                <w:szCs w:val="24"/>
              </w:rPr>
            </w:pPr>
            <w:r>
              <w:rPr>
                <w:rFonts w:ascii="Times New Roman" w:hAnsi="Times New Roman"/>
                <w:sz w:val="24"/>
                <w:szCs w:val="24"/>
              </w:rPr>
              <w:t>Повторение «История, география, биология»</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r>
              <w:t>35.</w:t>
            </w:r>
          </w:p>
        </w:tc>
        <w:tc>
          <w:tcPr>
            <w:tcW w:w="5687" w:type="dxa"/>
          </w:tcPr>
          <w:p w:rsidR="00693E19" w:rsidRPr="006B2294" w:rsidRDefault="00693E19" w:rsidP="00BD4133">
            <w:pPr>
              <w:pStyle w:val="af1"/>
              <w:rPr>
                <w:rFonts w:ascii="Times New Roman" w:hAnsi="Times New Roman"/>
                <w:sz w:val="24"/>
                <w:szCs w:val="24"/>
              </w:rPr>
            </w:pPr>
            <w:r>
              <w:rPr>
                <w:rFonts w:ascii="Times New Roman" w:hAnsi="Times New Roman"/>
                <w:sz w:val="24"/>
                <w:szCs w:val="24"/>
              </w:rPr>
              <w:t>Резерв</w:t>
            </w:r>
          </w:p>
        </w:tc>
        <w:tc>
          <w:tcPr>
            <w:tcW w:w="971" w:type="dxa"/>
            <w:tcBorders>
              <w:right w:val="single" w:sz="4" w:space="0" w:color="auto"/>
            </w:tcBorders>
          </w:tcPr>
          <w:p w:rsidR="00693E19" w:rsidRPr="008334E6" w:rsidRDefault="00693E19" w:rsidP="00BD4133">
            <w:pPr>
              <w:jc w:val="center"/>
            </w:pPr>
            <w:r w:rsidRPr="008334E6">
              <w:t>1</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p>
        </w:tc>
        <w:tc>
          <w:tcPr>
            <w:tcW w:w="5687" w:type="dxa"/>
          </w:tcPr>
          <w:p w:rsidR="00693E19" w:rsidRPr="003B5607" w:rsidRDefault="00693E19" w:rsidP="00BD4133">
            <w:r>
              <w:rPr>
                <w:b/>
              </w:rPr>
              <w:t>Итого за год</w:t>
            </w:r>
          </w:p>
        </w:tc>
        <w:tc>
          <w:tcPr>
            <w:tcW w:w="971" w:type="dxa"/>
            <w:tcBorders>
              <w:right w:val="single" w:sz="4" w:space="0" w:color="auto"/>
            </w:tcBorders>
          </w:tcPr>
          <w:p w:rsidR="00693E19" w:rsidRPr="003B5607" w:rsidRDefault="00693E19" w:rsidP="00BD4133">
            <w:pPr>
              <w:jc w:val="center"/>
              <w:rPr>
                <w:b/>
              </w:rPr>
            </w:pPr>
            <w:r>
              <w:rPr>
                <w:b/>
              </w:rPr>
              <w:t>35</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p>
        </w:tc>
        <w:tc>
          <w:tcPr>
            <w:tcW w:w="5687" w:type="dxa"/>
          </w:tcPr>
          <w:p w:rsidR="00693E19" w:rsidRDefault="00693E19" w:rsidP="00BD4133">
            <w:pPr>
              <w:rPr>
                <w:b/>
              </w:rPr>
            </w:pPr>
            <w:r>
              <w:rPr>
                <w:b/>
              </w:rPr>
              <w:t xml:space="preserve">Контрольных работ- </w:t>
            </w:r>
          </w:p>
        </w:tc>
        <w:tc>
          <w:tcPr>
            <w:tcW w:w="971" w:type="dxa"/>
            <w:tcBorders>
              <w:right w:val="single" w:sz="4" w:space="0" w:color="auto"/>
            </w:tcBorders>
          </w:tcPr>
          <w:p w:rsidR="00693E19" w:rsidRPr="003B5607" w:rsidRDefault="00693E19" w:rsidP="00BD4133">
            <w:pPr>
              <w:jc w:val="center"/>
              <w:rPr>
                <w:b/>
              </w:rPr>
            </w:pPr>
            <w:r>
              <w:rPr>
                <w:b/>
              </w:rPr>
              <w:t>5</w:t>
            </w:r>
          </w:p>
        </w:tc>
        <w:tc>
          <w:tcPr>
            <w:tcW w:w="2217" w:type="dxa"/>
            <w:tcBorders>
              <w:left w:val="single" w:sz="4" w:space="0" w:color="auto"/>
            </w:tcBorders>
          </w:tcPr>
          <w:p w:rsidR="00693E19" w:rsidRPr="008334E6" w:rsidRDefault="00693E19" w:rsidP="00BD4133">
            <w:pPr>
              <w:jc w:val="center"/>
            </w:pPr>
          </w:p>
        </w:tc>
      </w:tr>
      <w:tr w:rsidR="00693E19" w:rsidRPr="008334E6" w:rsidTr="00BD4133">
        <w:tc>
          <w:tcPr>
            <w:tcW w:w="696" w:type="dxa"/>
          </w:tcPr>
          <w:p w:rsidR="00693E19" w:rsidRPr="008334E6" w:rsidRDefault="00693E19" w:rsidP="00BD4133">
            <w:pPr>
              <w:jc w:val="center"/>
            </w:pPr>
          </w:p>
        </w:tc>
        <w:tc>
          <w:tcPr>
            <w:tcW w:w="5687" w:type="dxa"/>
          </w:tcPr>
          <w:p w:rsidR="00693E19" w:rsidRDefault="00693E19" w:rsidP="00BD4133">
            <w:pPr>
              <w:rPr>
                <w:b/>
              </w:rPr>
            </w:pPr>
            <w:r>
              <w:rPr>
                <w:b/>
              </w:rPr>
              <w:t xml:space="preserve">Практических работ- </w:t>
            </w:r>
          </w:p>
        </w:tc>
        <w:tc>
          <w:tcPr>
            <w:tcW w:w="971" w:type="dxa"/>
            <w:tcBorders>
              <w:right w:val="single" w:sz="4" w:space="0" w:color="auto"/>
            </w:tcBorders>
          </w:tcPr>
          <w:p w:rsidR="00693E19" w:rsidRPr="003B5607" w:rsidRDefault="00693E19" w:rsidP="00BD4133">
            <w:pPr>
              <w:jc w:val="center"/>
              <w:rPr>
                <w:b/>
              </w:rPr>
            </w:pPr>
            <w:r>
              <w:rPr>
                <w:b/>
              </w:rPr>
              <w:t>8</w:t>
            </w:r>
          </w:p>
        </w:tc>
        <w:tc>
          <w:tcPr>
            <w:tcW w:w="2217" w:type="dxa"/>
            <w:tcBorders>
              <w:left w:val="single" w:sz="4" w:space="0" w:color="auto"/>
            </w:tcBorders>
          </w:tcPr>
          <w:p w:rsidR="00693E19" w:rsidRPr="008334E6" w:rsidRDefault="00693E19" w:rsidP="00BD4133">
            <w:pPr>
              <w:jc w:val="center"/>
            </w:pPr>
          </w:p>
        </w:tc>
      </w:tr>
    </w:tbl>
    <w:p w:rsidR="00C22FA0" w:rsidRPr="005A12D3" w:rsidRDefault="00C22FA0" w:rsidP="00C22FA0">
      <w:pPr>
        <w:jc w:val="center"/>
        <w:rPr>
          <w:b/>
        </w:rPr>
      </w:pPr>
      <w:r>
        <w:rPr>
          <w:b/>
        </w:rPr>
        <w:lastRenderedPageBreak/>
        <w:t>9</w:t>
      </w:r>
      <w:r w:rsidRPr="008334E6">
        <w:rPr>
          <w:b/>
        </w:rPr>
        <w:t xml:space="preserve"> класс</w:t>
      </w:r>
    </w:p>
    <w:p w:rsidR="00C22FA0" w:rsidRPr="008334E6" w:rsidRDefault="00C22FA0" w:rsidP="00C22FA0">
      <w:pPr>
        <w:jc w:val="center"/>
      </w:pPr>
      <w:r w:rsidRPr="008334E6">
        <w:t>(</w:t>
      </w:r>
      <w:r>
        <w:t>пятый</w:t>
      </w:r>
      <w:r w:rsidRPr="008334E6">
        <w:t xml:space="preserve"> год обучения)</w:t>
      </w:r>
    </w:p>
    <w:p w:rsidR="00C22FA0" w:rsidRDefault="00C22FA0" w:rsidP="00C22FA0">
      <w:pPr>
        <w:jc w:val="center"/>
      </w:pPr>
      <w:r>
        <w:t>35</w:t>
      </w:r>
      <w:r w:rsidRPr="008334E6">
        <w:t xml:space="preserve"> часов</w:t>
      </w:r>
      <w:r>
        <w:t xml:space="preserve"> (из расчета 1</w:t>
      </w:r>
      <w:r w:rsidRPr="008334E6">
        <w:t xml:space="preserve"> учебны</w:t>
      </w:r>
      <w:r>
        <w:t>й час</w:t>
      </w:r>
      <w:r w:rsidRPr="008334E6">
        <w:t xml:space="preserve"> в неделю)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5687"/>
        <w:gridCol w:w="971"/>
        <w:gridCol w:w="2217"/>
      </w:tblGrid>
      <w:tr w:rsidR="00403693" w:rsidRPr="008334E6" w:rsidTr="00BD4133">
        <w:tc>
          <w:tcPr>
            <w:tcW w:w="696" w:type="dxa"/>
          </w:tcPr>
          <w:p w:rsidR="00403693" w:rsidRPr="008334E6" w:rsidRDefault="00403693" w:rsidP="00BD4133">
            <w:pPr>
              <w:jc w:val="center"/>
              <w:rPr>
                <w:b/>
              </w:rPr>
            </w:pPr>
            <w:r w:rsidRPr="008334E6">
              <w:rPr>
                <w:b/>
              </w:rPr>
              <w:t xml:space="preserve">№ </w:t>
            </w:r>
            <w:proofErr w:type="gramStart"/>
            <w:r w:rsidRPr="008334E6">
              <w:rPr>
                <w:b/>
              </w:rPr>
              <w:t>п</w:t>
            </w:r>
            <w:proofErr w:type="gramEnd"/>
            <w:r w:rsidRPr="008334E6">
              <w:rPr>
                <w:b/>
              </w:rPr>
              <w:t>/п</w:t>
            </w:r>
          </w:p>
        </w:tc>
        <w:tc>
          <w:tcPr>
            <w:tcW w:w="5687" w:type="dxa"/>
          </w:tcPr>
          <w:p w:rsidR="00403693" w:rsidRPr="008334E6" w:rsidRDefault="00403693" w:rsidP="00BD4133">
            <w:pPr>
              <w:jc w:val="center"/>
              <w:rPr>
                <w:b/>
              </w:rPr>
            </w:pPr>
            <w:r w:rsidRPr="008334E6">
              <w:rPr>
                <w:b/>
              </w:rPr>
              <w:t>Наименование разделов тем</w:t>
            </w:r>
          </w:p>
        </w:tc>
        <w:tc>
          <w:tcPr>
            <w:tcW w:w="971" w:type="dxa"/>
            <w:tcBorders>
              <w:right w:val="single" w:sz="4" w:space="0" w:color="auto"/>
            </w:tcBorders>
          </w:tcPr>
          <w:p w:rsidR="00403693" w:rsidRPr="008334E6" w:rsidRDefault="00403693" w:rsidP="00BD4133">
            <w:pPr>
              <w:jc w:val="center"/>
              <w:rPr>
                <w:b/>
              </w:rPr>
            </w:pPr>
            <w:r w:rsidRPr="008334E6">
              <w:rPr>
                <w:b/>
              </w:rPr>
              <w:t>Кол-во часов</w:t>
            </w:r>
          </w:p>
        </w:tc>
        <w:tc>
          <w:tcPr>
            <w:tcW w:w="2217" w:type="dxa"/>
            <w:tcBorders>
              <w:left w:val="single" w:sz="4" w:space="0" w:color="auto"/>
            </w:tcBorders>
          </w:tcPr>
          <w:p w:rsidR="00403693" w:rsidRPr="008334E6" w:rsidRDefault="00403693" w:rsidP="00BD4133">
            <w:pPr>
              <w:jc w:val="center"/>
              <w:rPr>
                <w:b/>
              </w:rPr>
            </w:pPr>
            <w:r w:rsidRPr="008334E6">
              <w:rPr>
                <w:b/>
              </w:rPr>
              <w:t>В том числе, практические работы</w:t>
            </w:r>
          </w:p>
        </w:tc>
      </w:tr>
      <w:tr w:rsidR="00403693" w:rsidRPr="008334E6" w:rsidTr="00BD4133">
        <w:tc>
          <w:tcPr>
            <w:tcW w:w="9571" w:type="dxa"/>
            <w:gridSpan w:val="4"/>
          </w:tcPr>
          <w:p w:rsidR="00403693" w:rsidRPr="008334E6" w:rsidRDefault="00403693" w:rsidP="00BD4133">
            <w:pPr>
              <w:jc w:val="center"/>
              <w:rPr>
                <w:b/>
              </w:rPr>
            </w:pPr>
            <w:r>
              <w:rPr>
                <w:b/>
              </w:rPr>
              <w:t xml:space="preserve">История (7 ч) </w:t>
            </w:r>
          </w:p>
        </w:tc>
      </w:tr>
      <w:tr w:rsidR="00F73E76" w:rsidRPr="008334E6" w:rsidTr="00BD4133">
        <w:tc>
          <w:tcPr>
            <w:tcW w:w="696" w:type="dxa"/>
          </w:tcPr>
          <w:p w:rsidR="00F73E76" w:rsidRPr="008334E6" w:rsidRDefault="00F73E76" w:rsidP="00BD4133">
            <w:pPr>
              <w:jc w:val="center"/>
            </w:pPr>
            <w:r>
              <w:t>1.</w:t>
            </w:r>
          </w:p>
        </w:tc>
        <w:tc>
          <w:tcPr>
            <w:tcW w:w="5687" w:type="dxa"/>
          </w:tcPr>
          <w:p w:rsidR="00F73E76" w:rsidRPr="00302481" w:rsidRDefault="00F73E76" w:rsidP="00BD4133">
            <w:r w:rsidRPr="00F73E76">
              <w:t xml:space="preserve">Изменения на карте мира на рубеже XIX- XX </w:t>
            </w:r>
            <w:proofErr w:type="spellStart"/>
            <w:r w:rsidRPr="00F73E76">
              <w:t>в.в</w:t>
            </w:r>
            <w:proofErr w:type="spellEnd"/>
            <w:r w:rsidRPr="00F73E76">
              <w:t>.</w:t>
            </w:r>
            <w:r w:rsidRPr="00EB4FDC">
              <w:rPr>
                <w:b/>
              </w:rPr>
              <w:t xml:space="preserve"> </w:t>
            </w:r>
            <w:r w:rsidRPr="00302481">
              <w:t>Сахалин н Курилы в 1905-1925 гг.</w:t>
            </w:r>
          </w:p>
        </w:tc>
        <w:tc>
          <w:tcPr>
            <w:tcW w:w="971" w:type="dxa"/>
            <w:tcBorders>
              <w:right w:val="single" w:sz="4" w:space="0" w:color="auto"/>
            </w:tcBorders>
          </w:tcPr>
          <w:p w:rsidR="00F73E76" w:rsidRPr="008334E6" w:rsidRDefault="00F73E76" w:rsidP="00BD4133">
            <w:pPr>
              <w:jc w:val="center"/>
            </w:pPr>
            <w:r w:rsidRPr="008334E6">
              <w:t>1</w:t>
            </w:r>
          </w:p>
        </w:tc>
        <w:tc>
          <w:tcPr>
            <w:tcW w:w="2217" w:type="dxa"/>
            <w:tcBorders>
              <w:left w:val="single" w:sz="4" w:space="0" w:color="auto"/>
            </w:tcBorders>
          </w:tcPr>
          <w:p w:rsidR="00F73E76" w:rsidRPr="008334E6" w:rsidRDefault="00F73E76" w:rsidP="00BD4133">
            <w:pPr>
              <w:jc w:val="center"/>
            </w:pPr>
          </w:p>
        </w:tc>
      </w:tr>
      <w:tr w:rsidR="00F73E76" w:rsidRPr="008334E6" w:rsidTr="00BD4133">
        <w:tc>
          <w:tcPr>
            <w:tcW w:w="696" w:type="dxa"/>
          </w:tcPr>
          <w:p w:rsidR="00F73E76" w:rsidRDefault="00F73E76" w:rsidP="00BD4133">
            <w:pPr>
              <w:jc w:val="center"/>
            </w:pPr>
            <w:r>
              <w:t>2.</w:t>
            </w:r>
          </w:p>
        </w:tc>
        <w:tc>
          <w:tcPr>
            <w:tcW w:w="5687" w:type="dxa"/>
          </w:tcPr>
          <w:p w:rsidR="00F73E76" w:rsidRPr="00302481" w:rsidRDefault="00F73E76" w:rsidP="00BD4133">
            <w:r w:rsidRPr="00302481">
              <w:t>Северный Сахалин и Курильские острова в составе СССР</w:t>
            </w:r>
          </w:p>
        </w:tc>
        <w:tc>
          <w:tcPr>
            <w:tcW w:w="971" w:type="dxa"/>
            <w:tcBorders>
              <w:right w:val="single" w:sz="4" w:space="0" w:color="auto"/>
            </w:tcBorders>
          </w:tcPr>
          <w:p w:rsidR="00F73E76" w:rsidRPr="008334E6" w:rsidRDefault="00F73E76" w:rsidP="00BD4133">
            <w:pPr>
              <w:jc w:val="center"/>
            </w:pPr>
            <w:r>
              <w:t>1</w:t>
            </w:r>
          </w:p>
        </w:tc>
        <w:tc>
          <w:tcPr>
            <w:tcW w:w="2217" w:type="dxa"/>
            <w:tcBorders>
              <w:left w:val="single" w:sz="4" w:space="0" w:color="auto"/>
            </w:tcBorders>
          </w:tcPr>
          <w:p w:rsidR="00F73E76" w:rsidRPr="008334E6" w:rsidRDefault="00F73E76" w:rsidP="00BD4133">
            <w:pPr>
              <w:jc w:val="center"/>
            </w:pPr>
          </w:p>
        </w:tc>
      </w:tr>
      <w:tr w:rsidR="00F73E76" w:rsidRPr="008334E6" w:rsidTr="00BD4133">
        <w:tc>
          <w:tcPr>
            <w:tcW w:w="696" w:type="dxa"/>
          </w:tcPr>
          <w:p w:rsidR="00F73E76" w:rsidRDefault="00F73E76" w:rsidP="00BD4133">
            <w:pPr>
              <w:jc w:val="center"/>
            </w:pPr>
            <w:r>
              <w:t>3.</w:t>
            </w:r>
          </w:p>
        </w:tc>
        <w:tc>
          <w:tcPr>
            <w:tcW w:w="5687" w:type="dxa"/>
          </w:tcPr>
          <w:p w:rsidR="00F73E76" w:rsidRPr="00302481" w:rsidRDefault="00F73E76" w:rsidP="00BD4133">
            <w:r w:rsidRPr="00302481">
              <w:t>Сахалин и Курилы в годы Великой  Отечественной  войны</w:t>
            </w:r>
          </w:p>
        </w:tc>
        <w:tc>
          <w:tcPr>
            <w:tcW w:w="971" w:type="dxa"/>
            <w:tcBorders>
              <w:right w:val="single" w:sz="4" w:space="0" w:color="auto"/>
            </w:tcBorders>
          </w:tcPr>
          <w:p w:rsidR="00F73E76" w:rsidRPr="008334E6" w:rsidRDefault="00F73E76" w:rsidP="00BD4133">
            <w:pPr>
              <w:jc w:val="center"/>
            </w:pPr>
            <w:r>
              <w:t>1</w:t>
            </w:r>
          </w:p>
        </w:tc>
        <w:tc>
          <w:tcPr>
            <w:tcW w:w="2217" w:type="dxa"/>
            <w:tcBorders>
              <w:left w:val="single" w:sz="4" w:space="0" w:color="auto"/>
            </w:tcBorders>
          </w:tcPr>
          <w:p w:rsidR="00F73E76" w:rsidRPr="008334E6" w:rsidRDefault="00F73E76" w:rsidP="00BD4133">
            <w:pPr>
              <w:jc w:val="center"/>
            </w:pPr>
          </w:p>
        </w:tc>
      </w:tr>
      <w:tr w:rsidR="00F73E76" w:rsidRPr="008334E6" w:rsidTr="00BD4133">
        <w:tc>
          <w:tcPr>
            <w:tcW w:w="696" w:type="dxa"/>
          </w:tcPr>
          <w:p w:rsidR="00F73E76" w:rsidRDefault="00F73E76" w:rsidP="00BD4133">
            <w:pPr>
              <w:jc w:val="center"/>
            </w:pPr>
            <w:r>
              <w:t>4.</w:t>
            </w:r>
          </w:p>
        </w:tc>
        <w:tc>
          <w:tcPr>
            <w:tcW w:w="5687" w:type="dxa"/>
          </w:tcPr>
          <w:p w:rsidR="00F73E76" w:rsidRPr="00302481" w:rsidRDefault="00F73E76" w:rsidP="00BD4133">
            <w:r w:rsidRPr="00302481">
              <w:t>Сахалинская область после II мировой войны</w:t>
            </w:r>
          </w:p>
        </w:tc>
        <w:tc>
          <w:tcPr>
            <w:tcW w:w="971" w:type="dxa"/>
            <w:tcBorders>
              <w:right w:val="single" w:sz="4" w:space="0" w:color="auto"/>
            </w:tcBorders>
          </w:tcPr>
          <w:p w:rsidR="00F73E76" w:rsidRPr="008334E6" w:rsidRDefault="00F73E76" w:rsidP="00BD4133">
            <w:pPr>
              <w:jc w:val="center"/>
            </w:pPr>
            <w:r>
              <w:t>1</w:t>
            </w:r>
          </w:p>
        </w:tc>
        <w:tc>
          <w:tcPr>
            <w:tcW w:w="2217" w:type="dxa"/>
            <w:tcBorders>
              <w:left w:val="single" w:sz="4" w:space="0" w:color="auto"/>
            </w:tcBorders>
          </w:tcPr>
          <w:p w:rsidR="00F73E76" w:rsidRPr="008334E6" w:rsidRDefault="00F73E76" w:rsidP="00BD4133">
            <w:pPr>
              <w:jc w:val="center"/>
            </w:pPr>
          </w:p>
        </w:tc>
      </w:tr>
      <w:tr w:rsidR="00F73E76" w:rsidRPr="008334E6" w:rsidTr="00BD4133">
        <w:tc>
          <w:tcPr>
            <w:tcW w:w="696" w:type="dxa"/>
          </w:tcPr>
          <w:p w:rsidR="00F73E76" w:rsidRDefault="00F73E76" w:rsidP="00BD4133">
            <w:pPr>
              <w:jc w:val="center"/>
            </w:pPr>
            <w:r>
              <w:t>5.</w:t>
            </w:r>
          </w:p>
        </w:tc>
        <w:tc>
          <w:tcPr>
            <w:tcW w:w="5687" w:type="dxa"/>
          </w:tcPr>
          <w:p w:rsidR="00F73E76" w:rsidRPr="00302481" w:rsidRDefault="00F73E76" w:rsidP="00BD4133">
            <w:r w:rsidRPr="00302481">
              <w:t xml:space="preserve">Сахалин и Курильские острова в конце 80-х гг. ХХ в. </w:t>
            </w:r>
            <w:proofErr w:type="gramStart"/>
            <w:r w:rsidRPr="00302481">
              <w:t>–н</w:t>
            </w:r>
            <w:proofErr w:type="gramEnd"/>
            <w:r w:rsidRPr="00302481">
              <w:t>ачале ХХ в.</w:t>
            </w:r>
          </w:p>
        </w:tc>
        <w:tc>
          <w:tcPr>
            <w:tcW w:w="971" w:type="dxa"/>
            <w:tcBorders>
              <w:right w:val="single" w:sz="4" w:space="0" w:color="auto"/>
            </w:tcBorders>
          </w:tcPr>
          <w:p w:rsidR="00F73E76" w:rsidRPr="008334E6" w:rsidRDefault="00F73E76" w:rsidP="00BD4133">
            <w:pPr>
              <w:jc w:val="center"/>
            </w:pPr>
            <w:r>
              <w:t>1</w:t>
            </w:r>
          </w:p>
        </w:tc>
        <w:tc>
          <w:tcPr>
            <w:tcW w:w="2217" w:type="dxa"/>
            <w:tcBorders>
              <w:left w:val="single" w:sz="4" w:space="0" w:color="auto"/>
            </w:tcBorders>
          </w:tcPr>
          <w:p w:rsidR="00F73E76" w:rsidRPr="008334E6" w:rsidRDefault="00F73E76" w:rsidP="00BD4133">
            <w:pPr>
              <w:jc w:val="center"/>
            </w:pPr>
          </w:p>
        </w:tc>
      </w:tr>
      <w:tr w:rsidR="00F73E76" w:rsidRPr="008334E6" w:rsidTr="00BD4133">
        <w:tc>
          <w:tcPr>
            <w:tcW w:w="696" w:type="dxa"/>
          </w:tcPr>
          <w:p w:rsidR="00F73E76" w:rsidRDefault="00F73E76" w:rsidP="00BD4133">
            <w:pPr>
              <w:jc w:val="center"/>
            </w:pPr>
            <w:r>
              <w:t>6.</w:t>
            </w:r>
          </w:p>
        </w:tc>
        <w:tc>
          <w:tcPr>
            <w:tcW w:w="5687" w:type="dxa"/>
          </w:tcPr>
          <w:p w:rsidR="00F73E76" w:rsidRPr="00302481" w:rsidRDefault="00F73E76" w:rsidP="00BD4133">
            <w:r w:rsidRPr="00302481">
              <w:t xml:space="preserve">Сахалинская область-субъект </w:t>
            </w:r>
            <w:r w:rsidRPr="00302481">
              <w:rPr>
                <w:bCs/>
              </w:rPr>
              <w:t>РФ</w:t>
            </w:r>
          </w:p>
        </w:tc>
        <w:tc>
          <w:tcPr>
            <w:tcW w:w="971" w:type="dxa"/>
            <w:tcBorders>
              <w:right w:val="single" w:sz="4" w:space="0" w:color="auto"/>
            </w:tcBorders>
          </w:tcPr>
          <w:p w:rsidR="00F73E76" w:rsidRPr="008334E6" w:rsidRDefault="00F73E76" w:rsidP="00BD4133">
            <w:pPr>
              <w:jc w:val="center"/>
            </w:pPr>
            <w:r>
              <w:t>1</w:t>
            </w:r>
          </w:p>
        </w:tc>
        <w:tc>
          <w:tcPr>
            <w:tcW w:w="2217" w:type="dxa"/>
            <w:tcBorders>
              <w:left w:val="single" w:sz="4" w:space="0" w:color="auto"/>
            </w:tcBorders>
          </w:tcPr>
          <w:p w:rsidR="00F73E76" w:rsidRPr="008334E6" w:rsidRDefault="00F73E76" w:rsidP="00BD4133">
            <w:pPr>
              <w:jc w:val="center"/>
            </w:pPr>
          </w:p>
        </w:tc>
      </w:tr>
      <w:tr w:rsidR="00F73E76" w:rsidRPr="008334E6" w:rsidTr="00BD4133">
        <w:tc>
          <w:tcPr>
            <w:tcW w:w="696" w:type="dxa"/>
          </w:tcPr>
          <w:p w:rsidR="00F73E76" w:rsidRPr="008334E6" w:rsidRDefault="00F73E76" w:rsidP="00BD4133">
            <w:pPr>
              <w:jc w:val="center"/>
            </w:pPr>
            <w:r>
              <w:t>7.</w:t>
            </w:r>
          </w:p>
        </w:tc>
        <w:tc>
          <w:tcPr>
            <w:tcW w:w="5687" w:type="dxa"/>
          </w:tcPr>
          <w:p w:rsidR="00F73E76" w:rsidRPr="001E09A8" w:rsidRDefault="00F73E76" w:rsidP="00BD4133">
            <w:pPr>
              <w:rPr>
                <w:b/>
                <w:i/>
              </w:rPr>
            </w:pPr>
            <w:r w:rsidRPr="001E09A8">
              <w:rPr>
                <w:b/>
                <w:i/>
              </w:rPr>
              <w:t>Контрольный тест по материалам раздела «История»</w:t>
            </w:r>
          </w:p>
        </w:tc>
        <w:tc>
          <w:tcPr>
            <w:tcW w:w="971" w:type="dxa"/>
            <w:tcBorders>
              <w:right w:val="single" w:sz="4" w:space="0" w:color="auto"/>
            </w:tcBorders>
          </w:tcPr>
          <w:p w:rsidR="00F73E76" w:rsidRPr="008334E6" w:rsidRDefault="00F73E76" w:rsidP="00BD4133">
            <w:pPr>
              <w:jc w:val="center"/>
            </w:pPr>
            <w:r w:rsidRPr="008334E6">
              <w:t>1</w:t>
            </w:r>
          </w:p>
        </w:tc>
        <w:tc>
          <w:tcPr>
            <w:tcW w:w="2217" w:type="dxa"/>
            <w:tcBorders>
              <w:left w:val="single" w:sz="4" w:space="0" w:color="auto"/>
            </w:tcBorders>
          </w:tcPr>
          <w:p w:rsidR="00F73E76" w:rsidRPr="008334E6" w:rsidRDefault="00F73E76" w:rsidP="00BD4133">
            <w:pPr>
              <w:jc w:val="center"/>
            </w:pPr>
            <w:r w:rsidRPr="00FF34A1">
              <w:rPr>
                <w:b/>
                <w:i/>
              </w:rPr>
              <w:t>Контрольная     работа № 1</w:t>
            </w:r>
          </w:p>
        </w:tc>
      </w:tr>
      <w:tr w:rsidR="00403693" w:rsidRPr="008334E6" w:rsidTr="00BD4133">
        <w:tc>
          <w:tcPr>
            <w:tcW w:w="9571" w:type="dxa"/>
            <w:gridSpan w:val="4"/>
          </w:tcPr>
          <w:p w:rsidR="00403693" w:rsidRPr="008334E6" w:rsidRDefault="00403693" w:rsidP="00BD4133">
            <w:pPr>
              <w:jc w:val="center"/>
              <w:rPr>
                <w:b/>
              </w:rPr>
            </w:pPr>
            <w:r>
              <w:rPr>
                <w:b/>
              </w:rPr>
              <w:t>География и экономика Сахалина и Курил  (7 ч)</w:t>
            </w:r>
          </w:p>
        </w:tc>
      </w:tr>
      <w:tr w:rsidR="00F73E76" w:rsidRPr="008334E6" w:rsidTr="00BD4133">
        <w:tc>
          <w:tcPr>
            <w:tcW w:w="696" w:type="dxa"/>
          </w:tcPr>
          <w:p w:rsidR="00F73E76" w:rsidRPr="008334E6" w:rsidRDefault="00F73E76" w:rsidP="00BD4133">
            <w:pPr>
              <w:jc w:val="center"/>
            </w:pPr>
            <w:r>
              <w:t>8.</w:t>
            </w:r>
          </w:p>
        </w:tc>
        <w:tc>
          <w:tcPr>
            <w:tcW w:w="5687" w:type="dxa"/>
          </w:tcPr>
          <w:p w:rsidR="00F73E76" w:rsidRDefault="00F73E76" w:rsidP="00F73E76">
            <w:r>
              <w:t xml:space="preserve">Сахалинская область в региональном аспекте геополитической стратегии России. </w:t>
            </w:r>
          </w:p>
          <w:p w:rsidR="00F73E76" w:rsidRPr="00F75635" w:rsidRDefault="00F73E76" w:rsidP="00BD4133">
            <w:r w:rsidRPr="000B2904">
              <w:rPr>
                <w:b/>
              </w:rPr>
              <w:t>Практическая част</w:t>
            </w:r>
            <w:proofErr w:type="gramStart"/>
            <w:r w:rsidRPr="000B2904">
              <w:rPr>
                <w:b/>
              </w:rPr>
              <w:t>ь</w:t>
            </w:r>
            <w:r>
              <w:t>-</w:t>
            </w:r>
            <w:proofErr w:type="gramEnd"/>
            <w:r>
              <w:t xml:space="preserve"> работа с контурной картой.</w:t>
            </w:r>
          </w:p>
        </w:tc>
        <w:tc>
          <w:tcPr>
            <w:tcW w:w="971" w:type="dxa"/>
            <w:tcBorders>
              <w:right w:val="single" w:sz="4" w:space="0" w:color="auto"/>
            </w:tcBorders>
          </w:tcPr>
          <w:p w:rsidR="00F73E76" w:rsidRPr="008334E6" w:rsidRDefault="00F73E76" w:rsidP="00BD4133">
            <w:pPr>
              <w:jc w:val="center"/>
            </w:pPr>
            <w:r w:rsidRPr="008334E6">
              <w:t>1</w:t>
            </w:r>
          </w:p>
        </w:tc>
        <w:tc>
          <w:tcPr>
            <w:tcW w:w="2217" w:type="dxa"/>
            <w:tcBorders>
              <w:left w:val="single" w:sz="4" w:space="0" w:color="auto"/>
            </w:tcBorders>
          </w:tcPr>
          <w:p w:rsidR="00F73E76" w:rsidRPr="008334E6" w:rsidRDefault="00F73E76" w:rsidP="00BD4133">
            <w:pPr>
              <w:jc w:val="center"/>
            </w:pPr>
            <w:r>
              <w:t>Практическая работа №1</w:t>
            </w:r>
          </w:p>
        </w:tc>
      </w:tr>
      <w:tr w:rsidR="00F73E76" w:rsidRPr="008334E6" w:rsidTr="00BD4133">
        <w:tc>
          <w:tcPr>
            <w:tcW w:w="696" w:type="dxa"/>
          </w:tcPr>
          <w:p w:rsidR="00F73E76" w:rsidRPr="008334E6" w:rsidRDefault="00F73E76" w:rsidP="00BD4133">
            <w:pPr>
              <w:jc w:val="center"/>
            </w:pPr>
            <w:r>
              <w:t>9.</w:t>
            </w:r>
          </w:p>
        </w:tc>
        <w:tc>
          <w:tcPr>
            <w:tcW w:w="5687" w:type="dxa"/>
          </w:tcPr>
          <w:p w:rsidR="00F73E76" w:rsidRPr="00F73E76" w:rsidRDefault="00F73E76" w:rsidP="00F73E76">
            <w:r w:rsidRPr="00F73E76">
              <w:t>Население Сахалинской области. Хозяйство Сахалинской области.</w:t>
            </w:r>
          </w:p>
          <w:p w:rsidR="00F73E76" w:rsidRPr="00E62969" w:rsidRDefault="00F73E76" w:rsidP="00BD4133">
            <w:r w:rsidRPr="000B2904">
              <w:rPr>
                <w:b/>
              </w:rPr>
              <w:t>Практическая часть.</w:t>
            </w:r>
            <w:r>
              <w:t xml:space="preserve"> Построение столбчатой пирамиды плотности населения Сахалинской области. Составление </w:t>
            </w:r>
            <w:proofErr w:type="gramStart"/>
            <w:r>
              <w:t>схемы отраслей специализации хозяйства Сахалинской области</w:t>
            </w:r>
            <w:proofErr w:type="gramEnd"/>
            <w:r>
              <w:t>.</w:t>
            </w:r>
          </w:p>
        </w:tc>
        <w:tc>
          <w:tcPr>
            <w:tcW w:w="971" w:type="dxa"/>
            <w:tcBorders>
              <w:right w:val="single" w:sz="4" w:space="0" w:color="auto"/>
            </w:tcBorders>
          </w:tcPr>
          <w:p w:rsidR="00F73E76" w:rsidRPr="008334E6" w:rsidRDefault="00F73E76" w:rsidP="00BD4133">
            <w:pPr>
              <w:jc w:val="center"/>
            </w:pPr>
            <w:r w:rsidRPr="008334E6">
              <w:t>1</w:t>
            </w:r>
          </w:p>
        </w:tc>
        <w:tc>
          <w:tcPr>
            <w:tcW w:w="2217" w:type="dxa"/>
            <w:tcBorders>
              <w:left w:val="single" w:sz="4" w:space="0" w:color="auto"/>
            </w:tcBorders>
          </w:tcPr>
          <w:p w:rsidR="00F73E76" w:rsidRPr="00FF34A1" w:rsidRDefault="00F73E76" w:rsidP="00BD4133">
            <w:pPr>
              <w:jc w:val="center"/>
            </w:pPr>
            <w:r>
              <w:t>Практическая работа №2</w:t>
            </w:r>
          </w:p>
        </w:tc>
      </w:tr>
      <w:tr w:rsidR="00F73E76" w:rsidRPr="008334E6" w:rsidTr="00BD4133">
        <w:tc>
          <w:tcPr>
            <w:tcW w:w="696" w:type="dxa"/>
          </w:tcPr>
          <w:p w:rsidR="00F73E76" w:rsidRPr="008334E6" w:rsidRDefault="00F73E76" w:rsidP="00BD4133">
            <w:pPr>
              <w:jc w:val="center"/>
            </w:pPr>
            <w:r>
              <w:t>10.</w:t>
            </w:r>
          </w:p>
        </w:tc>
        <w:tc>
          <w:tcPr>
            <w:tcW w:w="5687" w:type="dxa"/>
          </w:tcPr>
          <w:p w:rsidR="00F73E76" w:rsidRPr="00DF1357" w:rsidRDefault="00F73E76" w:rsidP="00BD4133">
            <w:r w:rsidRPr="00DF1357">
              <w:t>Топливно-энергетический комплекс Сахалина и Курил</w:t>
            </w:r>
            <w:r w:rsidR="00E62969">
              <w:t xml:space="preserve">. </w:t>
            </w:r>
            <w:r w:rsidR="00E62969" w:rsidRPr="000B2904">
              <w:rPr>
                <w:b/>
              </w:rPr>
              <w:t>Практическая часть.</w:t>
            </w:r>
            <w:r w:rsidR="00E62969">
              <w:t xml:space="preserve"> </w:t>
            </w:r>
            <w:r w:rsidR="00E62969" w:rsidRPr="00E62969">
              <w:rPr>
                <w:iCs/>
              </w:rPr>
              <w:t xml:space="preserve">Разработка и защита рекламного  буклета </w:t>
            </w:r>
            <w:r w:rsidR="00E62969" w:rsidRPr="00E62969">
              <w:t xml:space="preserve">о преимуществах одного </w:t>
            </w:r>
            <w:r w:rsidR="00E62969" w:rsidRPr="00E62969">
              <w:rPr>
                <w:iCs/>
              </w:rPr>
              <w:t>из видов альтернативных источников энергии (по выбору).</w:t>
            </w:r>
          </w:p>
        </w:tc>
        <w:tc>
          <w:tcPr>
            <w:tcW w:w="971" w:type="dxa"/>
            <w:tcBorders>
              <w:right w:val="single" w:sz="4" w:space="0" w:color="auto"/>
            </w:tcBorders>
          </w:tcPr>
          <w:p w:rsidR="00F73E76" w:rsidRPr="008334E6" w:rsidRDefault="00F73E76" w:rsidP="00BD4133">
            <w:pPr>
              <w:jc w:val="center"/>
            </w:pPr>
            <w:r w:rsidRPr="008334E6">
              <w:t>1</w:t>
            </w:r>
          </w:p>
        </w:tc>
        <w:tc>
          <w:tcPr>
            <w:tcW w:w="2217" w:type="dxa"/>
            <w:tcBorders>
              <w:left w:val="single" w:sz="4" w:space="0" w:color="auto"/>
            </w:tcBorders>
          </w:tcPr>
          <w:p w:rsidR="00F73E76" w:rsidRPr="008334E6" w:rsidRDefault="00E62969" w:rsidP="00BD4133">
            <w:pPr>
              <w:jc w:val="center"/>
            </w:pPr>
            <w:r>
              <w:t>Практическая работа №3</w:t>
            </w:r>
          </w:p>
        </w:tc>
      </w:tr>
      <w:tr w:rsidR="00F73E76" w:rsidRPr="008334E6" w:rsidTr="00BD4133">
        <w:tc>
          <w:tcPr>
            <w:tcW w:w="696" w:type="dxa"/>
          </w:tcPr>
          <w:p w:rsidR="00F73E76" w:rsidRPr="008334E6" w:rsidRDefault="00F73E76" w:rsidP="00BD4133">
            <w:pPr>
              <w:jc w:val="center"/>
            </w:pPr>
            <w:r>
              <w:t>11.</w:t>
            </w:r>
          </w:p>
        </w:tc>
        <w:tc>
          <w:tcPr>
            <w:tcW w:w="5687" w:type="dxa"/>
          </w:tcPr>
          <w:p w:rsidR="00F73E76" w:rsidRPr="001D2F45" w:rsidRDefault="00F73E76" w:rsidP="00BD4133">
            <w:r w:rsidRPr="001D2F45">
              <w:t>Лесопромышленный комплекс.</w:t>
            </w:r>
          </w:p>
        </w:tc>
        <w:tc>
          <w:tcPr>
            <w:tcW w:w="971" w:type="dxa"/>
            <w:tcBorders>
              <w:right w:val="single" w:sz="4" w:space="0" w:color="auto"/>
            </w:tcBorders>
          </w:tcPr>
          <w:p w:rsidR="00F73E76" w:rsidRPr="008334E6" w:rsidRDefault="00F73E76" w:rsidP="00BD4133">
            <w:pPr>
              <w:jc w:val="center"/>
            </w:pPr>
            <w:r w:rsidRPr="008334E6">
              <w:t>1</w:t>
            </w:r>
          </w:p>
        </w:tc>
        <w:tc>
          <w:tcPr>
            <w:tcW w:w="2217" w:type="dxa"/>
            <w:tcBorders>
              <w:left w:val="single" w:sz="4" w:space="0" w:color="auto"/>
            </w:tcBorders>
          </w:tcPr>
          <w:p w:rsidR="00F73E76" w:rsidRPr="008334E6" w:rsidRDefault="00F73E76" w:rsidP="00BD4133">
            <w:pPr>
              <w:jc w:val="center"/>
            </w:pPr>
          </w:p>
        </w:tc>
      </w:tr>
      <w:tr w:rsidR="00F73E76" w:rsidRPr="008334E6" w:rsidTr="00BD4133">
        <w:tc>
          <w:tcPr>
            <w:tcW w:w="696" w:type="dxa"/>
          </w:tcPr>
          <w:p w:rsidR="00F73E76" w:rsidRPr="008334E6" w:rsidRDefault="00F73E76" w:rsidP="00BD4133">
            <w:pPr>
              <w:jc w:val="center"/>
            </w:pPr>
            <w:r>
              <w:t>12.</w:t>
            </w:r>
          </w:p>
        </w:tc>
        <w:tc>
          <w:tcPr>
            <w:tcW w:w="5687" w:type="dxa"/>
          </w:tcPr>
          <w:p w:rsidR="00F73E76" w:rsidRPr="00E62969" w:rsidRDefault="00F73E76" w:rsidP="00BD4133">
            <w:r w:rsidRPr="001D2F45">
              <w:t>Рыбопромышленный комплекс</w:t>
            </w:r>
          </w:p>
        </w:tc>
        <w:tc>
          <w:tcPr>
            <w:tcW w:w="971" w:type="dxa"/>
            <w:tcBorders>
              <w:right w:val="single" w:sz="4" w:space="0" w:color="auto"/>
            </w:tcBorders>
          </w:tcPr>
          <w:p w:rsidR="00F73E76" w:rsidRPr="008334E6" w:rsidRDefault="00F73E76" w:rsidP="00BD4133">
            <w:pPr>
              <w:jc w:val="center"/>
            </w:pPr>
            <w:r w:rsidRPr="008334E6">
              <w:t>1</w:t>
            </w:r>
          </w:p>
        </w:tc>
        <w:tc>
          <w:tcPr>
            <w:tcW w:w="2217" w:type="dxa"/>
            <w:tcBorders>
              <w:left w:val="single" w:sz="4" w:space="0" w:color="auto"/>
            </w:tcBorders>
          </w:tcPr>
          <w:p w:rsidR="00F73E76" w:rsidRPr="008334E6" w:rsidRDefault="00F73E76" w:rsidP="00BD4133">
            <w:pPr>
              <w:jc w:val="center"/>
            </w:pPr>
          </w:p>
        </w:tc>
      </w:tr>
      <w:tr w:rsidR="00F73E76" w:rsidRPr="008334E6" w:rsidTr="00BD4133">
        <w:tc>
          <w:tcPr>
            <w:tcW w:w="696" w:type="dxa"/>
          </w:tcPr>
          <w:p w:rsidR="00F73E76" w:rsidRPr="008334E6" w:rsidRDefault="00F73E76" w:rsidP="00BD4133">
            <w:pPr>
              <w:jc w:val="center"/>
            </w:pPr>
            <w:r>
              <w:t>13.</w:t>
            </w:r>
          </w:p>
        </w:tc>
        <w:tc>
          <w:tcPr>
            <w:tcW w:w="5687" w:type="dxa"/>
          </w:tcPr>
          <w:p w:rsidR="00F73E76" w:rsidRPr="001D2F45" w:rsidRDefault="00F73E76" w:rsidP="00BD4133">
            <w:r w:rsidRPr="001D2F45">
              <w:t>Внутренние и внешние экономические связи</w:t>
            </w:r>
            <w:r w:rsidR="00E62969">
              <w:t xml:space="preserve">. </w:t>
            </w:r>
            <w:r w:rsidR="00E62969" w:rsidRPr="000B2904">
              <w:rPr>
                <w:b/>
              </w:rPr>
              <w:t>Практическая часть.</w:t>
            </w:r>
            <w:r w:rsidR="00E62969">
              <w:t xml:space="preserve"> Разработка и презентация проекта «Будущее Сахалинской области».</w:t>
            </w:r>
          </w:p>
        </w:tc>
        <w:tc>
          <w:tcPr>
            <w:tcW w:w="971" w:type="dxa"/>
            <w:tcBorders>
              <w:right w:val="single" w:sz="4" w:space="0" w:color="auto"/>
            </w:tcBorders>
          </w:tcPr>
          <w:p w:rsidR="00F73E76" w:rsidRPr="008334E6" w:rsidRDefault="00F73E76" w:rsidP="00BD4133">
            <w:pPr>
              <w:jc w:val="center"/>
            </w:pPr>
            <w:r w:rsidRPr="008334E6">
              <w:t>1</w:t>
            </w:r>
          </w:p>
        </w:tc>
        <w:tc>
          <w:tcPr>
            <w:tcW w:w="2217" w:type="dxa"/>
            <w:tcBorders>
              <w:left w:val="single" w:sz="4" w:space="0" w:color="auto"/>
            </w:tcBorders>
          </w:tcPr>
          <w:p w:rsidR="00F73E76" w:rsidRPr="00FF34A1" w:rsidRDefault="00E62969" w:rsidP="00BD4133">
            <w:pPr>
              <w:jc w:val="center"/>
              <w:rPr>
                <w:b/>
                <w:i/>
              </w:rPr>
            </w:pPr>
            <w:r>
              <w:t>Практическая работа №4</w:t>
            </w:r>
          </w:p>
        </w:tc>
      </w:tr>
      <w:tr w:rsidR="00F73E76" w:rsidRPr="008334E6" w:rsidTr="00BD4133">
        <w:tc>
          <w:tcPr>
            <w:tcW w:w="696" w:type="dxa"/>
          </w:tcPr>
          <w:p w:rsidR="00F73E76" w:rsidRPr="008334E6" w:rsidRDefault="00F73E76" w:rsidP="00BD4133">
            <w:pPr>
              <w:jc w:val="center"/>
            </w:pPr>
            <w:r>
              <w:t>14.</w:t>
            </w:r>
          </w:p>
        </w:tc>
        <w:tc>
          <w:tcPr>
            <w:tcW w:w="5687" w:type="dxa"/>
          </w:tcPr>
          <w:p w:rsidR="00F73E76" w:rsidRPr="0094391C" w:rsidRDefault="00F73E76" w:rsidP="00BD4133">
            <w:r w:rsidRPr="001E09A8">
              <w:rPr>
                <w:b/>
                <w:i/>
              </w:rPr>
              <w:t>Контрольный тест по материалам раздела «</w:t>
            </w:r>
            <w:r>
              <w:rPr>
                <w:b/>
                <w:i/>
              </w:rPr>
              <w:t>География и экономика Сахалина и Курил</w:t>
            </w:r>
            <w:r w:rsidRPr="001E09A8">
              <w:rPr>
                <w:b/>
                <w:i/>
              </w:rPr>
              <w:t>»</w:t>
            </w:r>
          </w:p>
        </w:tc>
        <w:tc>
          <w:tcPr>
            <w:tcW w:w="971" w:type="dxa"/>
            <w:tcBorders>
              <w:right w:val="single" w:sz="4" w:space="0" w:color="auto"/>
            </w:tcBorders>
          </w:tcPr>
          <w:p w:rsidR="00F73E76" w:rsidRPr="008334E6" w:rsidRDefault="00F73E76" w:rsidP="00BD4133">
            <w:pPr>
              <w:jc w:val="center"/>
            </w:pPr>
            <w:r w:rsidRPr="008334E6">
              <w:t>1</w:t>
            </w:r>
          </w:p>
        </w:tc>
        <w:tc>
          <w:tcPr>
            <w:tcW w:w="2217" w:type="dxa"/>
            <w:tcBorders>
              <w:left w:val="single" w:sz="4" w:space="0" w:color="auto"/>
            </w:tcBorders>
          </w:tcPr>
          <w:p w:rsidR="00F73E76" w:rsidRPr="008334E6" w:rsidRDefault="00F73E76" w:rsidP="00BD4133">
            <w:pPr>
              <w:jc w:val="center"/>
            </w:pPr>
            <w:r w:rsidRPr="00FF34A1">
              <w:rPr>
                <w:b/>
                <w:i/>
              </w:rPr>
              <w:t xml:space="preserve">Контрольная     работа № </w:t>
            </w:r>
            <w:r>
              <w:rPr>
                <w:b/>
                <w:i/>
              </w:rPr>
              <w:t>2</w:t>
            </w:r>
          </w:p>
        </w:tc>
      </w:tr>
      <w:tr w:rsidR="00403693" w:rsidRPr="008334E6" w:rsidTr="00BD4133">
        <w:tc>
          <w:tcPr>
            <w:tcW w:w="9571" w:type="dxa"/>
            <w:gridSpan w:val="4"/>
          </w:tcPr>
          <w:p w:rsidR="00403693" w:rsidRDefault="00403693" w:rsidP="00BD4133">
            <w:pPr>
              <w:jc w:val="center"/>
            </w:pPr>
            <w:r>
              <w:rPr>
                <w:b/>
                <w:i/>
              </w:rPr>
              <w:t>Биология (7ч</w:t>
            </w:r>
            <w:r w:rsidRPr="00DF534C">
              <w:rPr>
                <w:b/>
                <w:i/>
              </w:rPr>
              <w:t>)</w:t>
            </w:r>
          </w:p>
        </w:tc>
      </w:tr>
      <w:tr w:rsidR="006A3E19" w:rsidRPr="008334E6" w:rsidTr="00BD4133">
        <w:tc>
          <w:tcPr>
            <w:tcW w:w="696" w:type="dxa"/>
          </w:tcPr>
          <w:p w:rsidR="006A3E19" w:rsidRPr="008334E6" w:rsidRDefault="006A3E19" w:rsidP="00BD4133">
            <w:pPr>
              <w:jc w:val="center"/>
            </w:pPr>
            <w:r>
              <w:t>15.</w:t>
            </w:r>
          </w:p>
        </w:tc>
        <w:tc>
          <w:tcPr>
            <w:tcW w:w="5687" w:type="dxa"/>
          </w:tcPr>
          <w:p w:rsidR="006A3E19" w:rsidRPr="002020F4" w:rsidRDefault="006A3E19" w:rsidP="00BD4133">
            <w:r w:rsidRPr="002020F4">
              <w:t>Вирус</w:t>
            </w:r>
            <w:r>
              <w:t>ы, вызывающие болезни человека</w:t>
            </w:r>
          </w:p>
        </w:tc>
        <w:tc>
          <w:tcPr>
            <w:tcW w:w="971" w:type="dxa"/>
            <w:tcBorders>
              <w:right w:val="single" w:sz="4" w:space="0" w:color="auto"/>
            </w:tcBorders>
          </w:tcPr>
          <w:p w:rsidR="006A3E19" w:rsidRPr="008334E6" w:rsidRDefault="006A3E19" w:rsidP="00BD4133">
            <w:pPr>
              <w:jc w:val="center"/>
            </w:pPr>
            <w:r w:rsidRPr="008334E6">
              <w:t>1</w:t>
            </w:r>
          </w:p>
        </w:tc>
        <w:tc>
          <w:tcPr>
            <w:tcW w:w="2217" w:type="dxa"/>
            <w:tcBorders>
              <w:left w:val="single" w:sz="4" w:space="0" w:color="auto"/>
            </w:tcBorders>
          </w:tcPr>
          <w:p w:rsidR="006A3E19" w:rsidRPr="008334E6" w:rsidRDefault="006A3E19" w:rsidP="00BD4133">
            <w:pPr>
              <w:jc w:val="center"/>
            </w:pPr>
          </w:p>
        </w:tc>
      </w:tr>
      <w:tr w:rsidR="006A3E19" w:rsidRPr="008334E6" w:rsidTr="00BD4133">
        <w:tc>
          <w:tcPr>
            <w:tcW w:w="696" w:type="dxa"/>
          </w:tcPr>
          <w:p w:rsidR="006A3E19" w:rsidRPr="008334E6" w:rsidRDefault="006A3E19" w:rsidP="00BD4133">
            <w:pPr>
              <w:jc w:val="center"/>
            </w:pPr>
            <w:r>
              <w:t>16.</w:t>
            </w:r>
          </w:p>
        </w:tc>
        <w:tc>
          <w:tcPr>
            <w:tcW w:w="5687" w:type="dxa"/>
          </w:tcPr>
          <w:p w:rsidR="006A3E19" w:rsidRPr="002020F4" w:rsidRDefault="006A3E19" w:rsidP="00BD4133">
            <w:r w:rsidRPr="002020F4">
              <w:t>Вирус</w:t>
            </w:r>
            <w:r>
              <w:t xml:space="preserve">ы, вызывающие болезни </w:t>
            </w:r>
            <w:r w:rsidRPr="002020F4">
              <w:t>животных и растений</w:t>
            </w:r>
          </w:p>
        </w:tc>
        <w:tc>
          <w:tcPr>
            <w:tcW w:w="971" w:type="dxa"/>
            <w:tcBorders>
              <w:right w:val="single" w:sz="4" w:space="0" w:color="auto"/>
            </w:tcBorders>
          </w:tcPr>
          <w:p w:rsidR="006A3E19" w:rsidRPr="008334E6" w:rsidRDefault="006A3E19" w:rsidP="00BD4133">
            <w:pPr>
              <w:jc w:val="center"/>
            </w:pPr>
            <w:r w:rsidRPr="008334E6">
              <w:t>1</w:t>
            </w:r>
          </w:p>
        </w:tc>
        <w:tc>
          <w:tcPr>
            <w:tcW w:w="2217" w:type="dxa"/>
            <w:tcBorders>
              <w:left w:val="single" w:sz="4" w:space="0" w:color="auto"/>
            </w:tcBorders>
          </w:tcPr>
          <w:p w:rsidR="006A3E19" w:rsidRPr="008334E6" w:rsidRDefault="006A3E19" w:rsidP="00BD4133">
            <w:pPr>
              <w:jc w:val="center"/>
            </w:pPr>
          </w:p>
        </w:tc>
      </w:tr>
      <w:tr w:rsidR="006A3E19" w:rsidRPr="008334E6" w:rsidTr="00BD4133">
        <w:tc>
          <w:tcPr>
            <w:tcW w:w="696" w:type="dxa"/>
          </w:tcPr>
          <w:p w:rsidR="006A3E19" w:rsidRPr="008334E6" w:rsidRDefault="006A3E19" w:rsidP="00BD4133">
            <w:pPr>
              <w:jc w:val="center"/>
            </w:pPr>
            <w:r>
              <w:t>17.</w:t>
            </w:r>
          </w:p>
        </w:tc>
        <w:tc>
          <w:tcPr>
            <w:tcW w:w="5687" w:type="dxa"/>
          </w:tcPr>
          <w:p w:rsidR="006A3E19" w:rsidRPr="002020F4" w:rsidRDefault="006A3E19" w:rsidP="00BD4133">
            <w:r w:rsidRPr="002020F4">
              <w:t>Экологическая демография</w:t>
            </w:r>
          </w:p>
        </w:tc>
        <w:tc>
          <w:tcPr>
            <w:tcW w:w="971" w:type="dxa"/>
            <w:tcBorders>
              <w:right w:val="single" w:sz="4" w:space="0" w:color="auto"/>
            </w:tcBorders>
          </w:tcPr>
          <w:p w:rsidR="006A3E19" w:rsidRPr="008334E6" w:rsidRDefault="006A3E19" w:rsidP="00BD4133">
            <w:pPr>
              <w:jc w:val="center"/>
            </w:pPr>
            <w:r w:rsidRPr="008334E6">
              <w:t>1</w:t>
            </w:r>
          </w:p>
        </w:tc>
        <w:tc>
          <w:tcPr>
            <w:tcW w:w="2217" w:type="dxa"/>
            <w:tcBorders>
              <w:left w:val="single" w:sz="4" w:space="0" w:color="auto"/>
            </w:tcBorders>
          </w:tcPr>
          <w:p w:rsidR="006A3E19" w:rsidRPr="008334E6" w:rsidRDefault="006A3E19" w:rsidP="00BD4133">
            <w:pPr>
              <w:jc w:val="center"/>
            </w:pPr>
          </w:p>
        </w:tc>
      </w:tr>
      <w:tr w:rsidR="006A3E19" w:rsidRPr="008334E6" w:rsidTr="00BD4133">
        <w:tc>
          <w:tcPr>
            <w:tcW w:w="696" w:type="dxa"/>
          </w:tcPr>
          <w:p w:rsidR="006A3E19" w:rsidRPr="008334E6" w:rsidRDefault="006A3E19" w:rsidP="00BD4133">
            <w:pPr>
              <w:jc w:val="center"/>
            </w:pPr>
            <w:r>
              <w:t>18.</w:t>
            </w:r>
          </w:p>
        </w:tc>
        <w:tc>
          <w:tcPr>
            <w:tcW w:w="5687" w:type="dxa"/>
          </w:tcPr>
          <w:p w:rsidR="006A3E19" w:rsidRPr="002020F4" w:rsidRDefault="006A3E19" w:rsidP="00BD4133">
            <w:r w:rsidRPr="002020F4">
              <w:t>Факторы, влияющие на экологическую демографию</w:t>
            </w:r>
          </w:p>
        </w:tc>
        <w:tc>
          <w:tcPr>
            <w:tcW w:w="971" w:type="dxa"/>
            <w:tcBorders>
              <w:right w:val="single" w:sz="4" w:space="0" w:color="auto"/>
            </w:tcBorders>
          </w:tcPr>
          <w:p w:rsidR="006A3E19" w:rsidRPr="008334E6" w:rsidRDefault="006A3E19" w:rsidP="00BD4133">
            <w:pPr>
              <w:jc w:val="center"/>
            </w:pPr>
            <w:r w:rsidRPr="008334E6">
              <w:t>1</w:t>
            </w:r>
          </w:p>
        </w:tc>
        <w:tc>
          <w:tcPr>
            <w:tcW w:w="2217" w:type="dxa"/>
            <w:tcBorders>
              <w:left w:val="single" w:sz="4" w:space="0" w:color="auto"/>
            </w:tcBorders>
          </w:tcPr>
          <w:p w:rsidR="006A3E19" w:rsidRPr="008334E6" w:rsidRDefault="006A3E19" w:rsidP="00BD4133">
            <w:pPr>
              <w:jc w:val="center"/>
            </w:pPr>
          </w:p>
        </w:tc>
      </w:tr>
      <w:tr w:rsidR="006A3E19" w:rsidRPr="008334E6" w:rsidTr="00BD4133">
        <w:tc>
          <w:tcPr>
            <w:tcW w:w="696" w:type="dxa"/>
          </w:tcPr>
          <w:p w:rsidR="006A3E19" w:rsidRPr="008334E6" w:rsidRDefault="006A3E19" w:rsidP="00BD4133">
            <w:pPr>
              <w:jc w:val="center"/>
            </w:pPr>
            <w:r>
              <w:t>19.</w:t>
            </w:r>
          </w:p>
        </w:tc>
        <w:tc>
          <w:tcPr>
            <w:tcW w:w="5687" w:type="dxa"/>
          </w:tcPr>
          <w:p w:rsidR="006A3E19" w:rsidRPr="002020F4" w:rsidRDefault="006A3E19" w:rsidP="00BD4133">
            <w:r w:rsidRPr="002020F4">
              <w:t>Экологические проблемы Сахалинской области</w:t>
            </w:r>
          </w:p>
        </w:tc>
        <w:tc>
          <w:tcPr>
            <w:tcW w:w="971" w:type="dxa"/>
            <w:tcBorders>
              <w:right w:val="single" w:sz="4" w:space="0" w:color="auto"/>
            </w:tcBorders>
          </w:tcPr>
          <w:p w:rsidR="006A3E19" w:rsidRPr="008334E6" w:rsidRDefault="006A3E19" w:rsidP="00BD4133">
            <w:pPr>
              <w:jc w:val="center"/>
            </w:pPr>
            <w:r w:rsidRPr="008334E6">
              <w:t>1</w:t>
            </w:r>
          </w:p>
        </w:tc>
        <w:tc>
          <w:tcPr>
            <w:tcW w:w="2217" w:type="dxa"/>
            <w:tcBorders>
              <w:left w:val="single" w:sz="4" w:space="0" w:color="auto"/>
            </w:tcBorders>
          </w:tcPr>
          <w:p w:rsidR="006A3E19" w:rsidRPr="008334E6" w:rsidRDefault="006A3E19" w:rsidP="00BD4133">
            <w:pPr>
              <w:jc w:val="center"/>
            </w:pPr>
          </w:p>
        </w:tc>
      </w:tr>
      <w:tr w:rsidR="006A3E19" w:rsidRPr="008334E6" w:rsidTr="00BD4133">
        <w:tc>
          <w:tcPr>
            <w:tcW w:w="696" w:type="dxa"/>
          </w:tcPr>
          <w:p w:rsidR="006A3E19" w:rsidRPr="008334E6" w:rsidRDefault="006A3E19" w:rsidP="00BD4133">
            <w:pPr>
              <w:jc w:val="center"/>
            </w:pPr>
            <w:r>
              <w:t>20.</w:t>
            </w:r>
          </w:p>
        </w:tc>
        <w:tc>
          <w:tcPr>
            <w:tcW w:w="5687" w:type="dxa"/>
          </w:tcPr>
          <w:p w:rsidR="006A3E19" w:rsidRPr="002020F4" w:rsidRDefault="006A3E19" w:rsidP="00BD4133">
            <w:pPr>
              <w:rPr>
                <w:b/>
              </w:rPr>
            </w:pPr>
            <w:r w:rsidRPr="002020F4">
              <w:rPr>
                <w:b/>
                <w:i/>
                <w:iCs/>
              </w:rPr>
              <w:t>Конференция по изучаемой проблеме</w:t>
            </w:r>
            <w:r>
              <w:rPr>
                <w:b/>
                <w:i/>
                <w:iCs/>
              </w:rPr>
              <w:t xml:space="preserve"> - </w:t>
            </w:r>
            <w:r>
              <w:rPr>
                <w:b/>
              </w:rPr>
              <w:t>Экология</w:t>
            </w:r>
            <w:r w:rsidRPr="00B42600">
              <w:rPr>
                <w:b/>
              </w:rPr>
              <w:t xml:space="preserve"> Сахалинской области</w:t>
            </w:r>
          </w:p>
        </w:tc>
        <w:tc>
          <w:tcPr>
            <w:tcW w:w="971" w:type="dxa"/>
            <w:tcBorders>
              <w:right w:val="single" w:sz="4" w:space="0" w:color="auto"/>
            </w:tcBorders>
          </w:tcPr>
          <w:p w:rsidR="006A3E19" w:rsidRPr="008334E6" w:rsidRDefault="006A3E19" w:rsidP="00BD4133">
            <w:pPr>
              <w:jc w:val="center"/>
            </w:pPr>
            <w:r w:rsidRPr="008334E6">
              <w:t>1</w:t>
            </w:r>
          </w:p>
        </w:tc>
        <w:tc>
          <w:tcPr>
            <w:tcW w:w="2217" w:type="dxa"/>
            <w:tcBorders>
              <w:left w:val="single" w:sz="4" w:space="0" w:color="auto"/>
            </w:tcBorders>
          </w:tcPr>
          <w:p w:rsidR="006A3E19" w:rsidRPr="008334E6" w:rsidRDefault="006A3E19" w:rsidP="00BD4133">
            <w:pPr>
              <w:jc w:val="center"/>
            </w:pPr>
          </w:p>
        </w:tc>
      </w:tr>
      <w:tr w:rsidR="006A3E19" w:rsidRPr="008334E6" w:rsidTr="00BD4133">
        <w:tc>
          <w:tcPr>
            <w:tcW w:w="696" w:type="dxa"/>
          </w:tcPr>
          <w:p w:rsidR="006A3E19" w:rsidRPr="008334E6" w:rsidRDefault="006A3E19" w:rsidP="00BD4133">
            <w:pPr>
              <w:jc w:val="center"/>
            </w:pPr>
            <w:r>
              <w:t>21.</w:t>
            </w:r>
          </w:p>
        </w:tc>
        <w:tc>
          <w:tcPr>
            <w:tcW w:w="5687" w:type="dxa"/>
          </w:tcPr>
          <w:p w:rsidR="006A3E19" w:rsidRPr="001E09A8" w:rsidRDefault="006A3E19" w:rsidP="00BD4133">
            <w:pPr>
              <w:rPr>
                <w:b/>
                <w:i/>
              </w:rPr>
            </w:pPr>
            <w:r w:rsidRPr="001E09A8">
              <w:rPr>
                <w:b/>
                <w:i/>
              </w:rPr>
              <w:t>Контрольный тест по материалам раздела «</w:t>
            </w:r>
            <w:r>
              <w:rPr>
                <w:b/>
                <w:i/>
              </w:rPr>
              <w:t>Биология</w:t>
            </w:r>
            <w:r w:rsidRPr="001E09A8">
              <w:rPr>
                <w:b/>
                <w:i/>
              </w:rPr>
              <w:t>»</w:t>
            </w:r>
          </w:p>
        </w:tc>
        <w:tc>
          <w:tcPr>
            <w:tcW w:w="971" w:type="dxa"/>
            <w:tcBorders>
              <w:right w:val="single" w:sz="4" w:space="0" w:color="auto"/>
            </w:tcBorders>
          </w:tcPr>
          <w:p w:rsidR="006A3E19" w:rsidRPr="008334E6" w:rsidRDefault="006A3E19" w:rsidP="00BD4133">
            <w:pPr>
              <w:jc w:val="center"/>
            </w:pPr>
            <w:r w:rsidRPr="008334E6">
              <w:t>1</w:t>
            </w:r>
          </w:p>
        </w:tc>
        <w:tc>
          <w:tcPr>
            <w:tcW w:w="2217" w:type="dxa"/>
            <w:tcBorders>
              <w:left w:val="single" w:sz="4" w:space="0" w:color="auto"/>
            </w:tcBorders>
          </w:tcPr>
          <w:p w:rsidR="006A3E19" w:rsidRPr="007F75E4" w:rsidRDefault="006A3E19" w:rsidP="00BD4133">
            <w:pPr>
              <w:jc w:val="center"/>
            </w:pPr>
            <w:r w:rsidRPr="00FF34A1">
              <w:rPr>
                <w:b/>
                <w:i/>
              </w:rPr>
              <w:t xml:space="preserve">Контрольная     работа № </w:t>
            </w:r>
            <w:r>
              <w:rPr>
                <w:b/>
                <w:i/>
              </w:rPr>
              <w:t>3</w:t>
            </w:r>
          </w:p>
        </w:tc>
      </w:tr>
      <w:tr w:rsidR="00403693" w:rsidRPr="008334E6" w:rsidTr="00BD4133">
        <w:tc>
          <w:tcPr>
            <w:tcW w:w="9571" w:type="dxa"/>
            <w:gridSpan w:val="4"/>
          </w:tcPr>
          <w:p w:rsidR="00403693" w:rsidRPr="008334E6" w:rsidRDefault="00403693" w:rsidP="00BD4133">
            <w:pPr>
              <w:jc w:val="center"/>
            </w:pPr>
            <w:r w:rsidRPr="006918C7">
              <w:rPr>
                <w:b/>
                <w:i/>
              </w:rPr>
              <w:lastRenderedPageBreak/>
              <w:t>Литературное краеведение (</w:t>
            </w:r>
            <w:r>
              <w:rPr>
                <w:b/>
                <w:i/>
              </w:rPr>
              <w:t>7</w:t>
            </w:r>
            <w:r w:rsidRPr="006918C7">
              <w:rPr>
                <w:b/>
                <w:i/>
              </w:rPr>
              <w:t>ч)</w:t>
            </w:r>
          </w:p>
        </w:tc>
      </w:tr>
      <w:tr w:rsidR="005C630E" w:rsidRPr="008334E6" w:rsidTr="00BD4133">
        <w:tc>
          <w:tcPr>
            <w:tcW w:w="696" w:type="dxa"/>
          </w:tcPr>
          <w:p w:rsidR="005C630E" w:rsidRDefault="005C630E" w:rsidP="00BD4133">
            <w:pPr>
              <w:jc w:val="center"/>
            </w:pPr>
            <w:r>
              <w:t>22.</w:t>
            </w:r>
          </w:p>
        </w:tc>
        <w:tc>
          <w:tcPr>
            <w:tcW w:w="5687" w:type="dxa"/>
          </w:tcPr>
          <w:p w:rsidR="005C630E" w:rsidRPr="000700E3" w:rsidRDefault="005C630E" w:rsidP="00BD4133">
            <w:r w:rsidRPr="000700E3">
              <w:t xml:space="preserve">В. </w:t>
            </w:r>
            <w:proofErr w:type="spellStart"/>
            <w:r w:rsidRPr="000700E3">
              <w:t>Санги</w:t>
            </w:r>
            <w:proofErr w:type="spellEnd"/>
            <w:r w:rsidRPr="000700E3">
              <w:t xml:space="preserve">  «</w:t>
            </w:r>
            <w:proofErr w:type="spellStart"/>
            <w:r w:rsidRPr="000700E3">
              <w:t>Изгин</w:t>
            </w:r>
            <w:proofErr w:type="spellEnd"/>
            <w:r w:rsidRPr="000700E3">
              <w:t>». Этнокультурные традиции и обычаи северных народов в повести</w:t>
            </w:r>
          </w:p>
        </w:tc>
        <w:tc>
          <w:tcPr>
            <w:tcW w:w="971" w:type="dxa"/>
            <w:tcBorders>
              <w:right w:val="single" w:sz="4" w:space="0" w:color="auto"/>
            </w:tcBorders>
          </w:tcPr>
          <w:p w:rsidR="005C630E" w:rsidRPr="008334E6" w:rsidRDefault="005C630E" w:rsidP="00BD4133">
            <w:pPr>
              <w:jc w:val="center"/>
            </w:pPr>
            <w:r>
              <w:t>1</w:t>
            </w:r>
          </w:p>
        </w:tc>
        <w:tc>
          <w:tcPr>
            <w:tcW w:w="2217" w:type="dxa"/>
            <w:tcBorders>
              <w:left w:val="single" w:sz="4" w:space="0" w:color="auto"/>
            </w:tcBorders>
          </w:tcPr>
          <w:p w:rsidR="005C630E" w:rsidRPr="008334E6" w:rsidRDefault="005C630E" w:rsidP="00BD4133">
            <w:pPr>
              <w:jc w:val="center"/>
            </w:pPr>
          </w:p>
        </w:tc>
      </w:tr>
      <w:tr w:rsidR="005C630E" w:rsidRPr="008334E6" w:rsidTr="00BD4133">
        <w:tc>
          <w:tcPr>
            <w:tcW w:w="696" w:type="dxa"/>
          </w:tcPr>
          <w:p w:rsidR="005C630E" w:rsidRDefault="005C630E" w:rsidP="00BD4133">
            <w:pPr>
              <w:jc w:val="center"/>
            </w:pPr>
            <w:r>
              <w:t>23.</w:t>
            </w:r>
          </w:p>
        </w:tc>
        <w:tc>
          <w:tcPr>
            <w:tcW w:w="5687" w:type="dxa"/>
          </w:tcPr>
          <w:p w:rsidR="005C630E" w:rsidRPr="00F1789A" w:rsidRDefault="005C630E" w:rsidP="00BD4133">
            <w:pPr>
              <w:rPr>
                <w:b/>
                <w:i/>
              </w:rPr>
            </w:pPr>
            <w:proofErr w:type="spellStart"/>
            <w:r w:rsidRPr="00D80D14">
              <w:t>Изгин</w:t>
            </w:r>
            <w:proofErr w:type="spellEnd"/>
            <w:r w:rsidRPr="00D80D14">
              <w:t xml:space="preserve"> - хранитель народной мудрости</w:t>
            </w:r>
          </w:p>
        </w:tc>
        <w:tc>
          <w:tcPr>
            <w:tcW w:w="971" w:type="dxa"/>
            <w:tcBorders>
              <w:right w:val="single" w:sz="4" w:space="0" w:color="auto"/>
            </w:tcBorders>
          </w:tcPr>
          <w:p w:rsidR="005C630E" w:rsidRPr="008334E6" w:rsidRDefault="005C630E" w:rsidP="00BD4133">
            <w:pPr>
              <w:jc w:val="center"/>
            </w:pPr>
            <w:r>
              <w:t>1</w:t>
            </w:r>
          </w:p>
        </w:tc>
        <w:tc>
          <w:tcPr>
            <w:tcW w:w="2217" w:type="dxa"/>
            <w:tcBorders>
              <w:left w:val="single" w:sz="4" w:space="0" w:color="auto"/>
            </w:tcBorders>
          </w:tcPr>
          <w:p w:rsidR="005C630E" w:rsidRPr="008334E6" w:rsidRDefault="005C630E" w:rsidP="00BD4133">
            <w:pPr>
              <w:jc w:val="center"/>
            </w:pPr>
          </w:p>
        </w:tc>
      </w:tr>
      <w:tr w:rsidR="005C630E" w:rsidRPr="008334E6" w:rsidTr="00BD4133">
        <w:trPr>
          <w:trHeight w:val="267"/>
        </w:trPr>
        <w:tc>
          <w:tcPr>
            <w:tcW w:w="696" w:type="dxa"/>
          </w:tcPr>
          <w:p w:rsidR="005C630E" w:rsidRPr="008334E6" w:rsidRDefault="005C630E" w:rsidP="00BD4133">
            <w:pPr>
              <w:jc w:val="center"/>
            </w:pPr>
            <w:r>
              <w:t>24.</w:t>
            </w:r>
          </w:p>
        </w:tc>
        <w:tc>
          <w:tcPr>
            <w:tcW w:w="5687" w:type="dxa"/>
          </w:tcPr>
          <w:p w:rsidR="005C630E" w:rsidRPr="009A3632" w:rsidRDefault="005C630E" w:rsidP="00BD4133">
            <w:r w:rsidRPr="00EF519C">
              <w:t xml:space="preserve">А. </w:t>
            </w:r>
            <w:proofErr w:type="spellStart"/>
            <w:r w:rsidRPr="00EF519C">
              <w:t>Тоболяк</w:t>
            </w:r>
            <w:proofErr w:type="spellEnd"/>
            <w:r w:rsidRPr="00EF519C">
              <w:t>.</w:t>
            </w:r>
            <w:r>
              <w:rPr>
                <w:b/>
                <w:i/>
              </w:rPr>
              <w:t xml:space="preserve"> </w:t>
            </w:r>
            <w:r w:rsidRPr="00D80D14">
              <w:t xml:space="preserve"> «История одной люб</w:t>
            </w:r>
            <w:r>
              <w:t>ви».</w:t>
            </w:r>
          </w:p>
        </w:tc>
        <w:tc>
          <w:tcPr>
            <w:tcW w:w="971" w:type="dxa"/>
            <w:tcBorders>
              <w:right w:val="single" w:sz="4" w:space="0" w:color="auto"/>
            </w:tcBorders>
          </w:tcPr>
          <w:p w:rsidR="005C630E" w:rsidRPr="008334E6" w:rsidRDefault="005C630E" w:rsidP="00BD4133">
            <w:pPr>
              <w:jc w:val="center"/>
            </w:pPr>
            <w:r w:rsidRPr="008334E6">
              <w:t>1</w:t>
            </w:r>
          </w:p>
        </w:tc>
        <w:tc>
          <w:tcPr>
            <w:tcW w:w="2217" w:type="dxa"/>
            <w:tcBorders>
              <w:left w:val="single" w:sz="4" w:space="0" w:color="auto"/>
            </w:tcBorders>
          </w:tcPr>
          <w:p w:rsidR="005C630E" w:rsidRPr="008334E6" w:rsidRDefault="005C630E" w:rsidP="00BD4133">
            <w:pPr>
              <w:jc w:val="center"/>
            </w:pPr>
          </w:p>
        </w:tc>
      </w:tr>
      <w:tr w:rsidR="005C630E" w:rsidRPr="008334E6" w:rsidTr="00BD4133">
        <w:tc>
          <w:tcPr>
            <w:tcW w:w="696" w:type="dxa"/>
          </w:tcPr>
          <w:p w:rsidR="005C630E" w:rsidRPr="008334E6" w:rsidRDefault="005C630E" w:rsidP="00BD4133">
            <w:pPr>
              <w:jc w:val="center"/>
            </w:pPr>
            <w:r>
              <w:t>25.</w:t>
            </w:r>
          </w:p>
        </w:tc>
        <w:tc>
          <w:tcPr>
            <w:tcW w:w="5687" w:type="dxa"/>
          </w:tcPr>
          <w:p w:rsidR="005C630E" w:rsidRPr="009A3632" w:rsidRDefault="005C630E" w:rsidP="00BD4133">
            <w:r w:rsidRPr="00D80D14">
              <w:t>Психологическая деталь как средство раскрытия характера героя.</w:t>
            </w:r>
          </w:p>
        </w:tc>
        <w:tc>
          <w:tcPr>
            <w:tcW w:w="971" w:type="dxa"/>
            <w:tcBorders>
              <w:right w:val="single" w:sz="4" w:space="0" w:color="auto"/>
            </w:tcBorders>
          </w:tcPr>
          <w:p w:rsidR="005C630E" w:rsidRPr="008334E6" w:rsidRDefault="005C630E" w:rsidP="00BD4133">
            <w:pPr>
              <w:jc w:val="center"/>
            </w:pPr>
            <w:r w:rsidRPr="008334E6">
              <w:t>1</w:t>
            </w:r>
          </w:p>
        </w:tc>
        <w:tc>
          <w:tcPr>
            <w:tcW w:w="2217" w:type="dxa"/>
            <w:tcBorders>
              <w:left w:val="single" w:sz="4" w:space="0" w:color="auto"/>
            </w:tcBorders>
          </w:tcPr>
          <w:p w:rsidR="005C630E" w:rsidRPr="008334E6" w:rsidRDefault="005C630E" w:rsidP="00BD4133">
            <w:pPr>
              <w:jc w:val="center"/>
            </w:pPr>
          </w:p>
        </w:tc>
      </w:tr>
      <w:tr w:rsidR="005C630E" w:rsidRPr="008334E6" w:rsidTr="00BD4133">
        <w:tc>
          <w:tcPr>
            <w:tcW w:w="696" w:type="dxa"/>
          </w:tcPr>
          <w:p w:rsidR="005C630E" w:rsidRPr="008334E6" w:rsidRDefault="005C630E" w:rsidP="00BD4133">
            <w:pPr>
              <w:jc w:val="center"/>
            </w:pPr>
            <w:r>
              <w:t>26.</w:t>
            </w:r>
          </w:p>
        </w:tc>
        <w:tc>
          <w:tcPr>
            <w:tcW w:w="5687" w:type="dxa"/>
          </w:tcPr>
          <w:p w:rsidR="005C630E" w:rsidRPr="00EF519C" w:rsidRDefault="005C630E" w:rsidP="00BD4133">
            <w:r w:rsidRPr="00EF519C">
              <w:t>Человек и война в произведениях сахалинских поэтов</w:t>
            </w:r>
          </w:p>
        </w:tc>
        <w:tc>
          <w:tcPr>
            <w:tcW w:w="971" w:type="dxa"/>
            <w:tcBorders>
              <w:right w:val="single" w:sz="4" w:space="0" w:color="auto"/>
            </w:tcBorders>
          </w:tcPr>
          <w:p w:rsidR="005C630E" w:rsidRPr="008334E6" w:rsidRDefault="005C630E" w:rsidP="00BD4133">
            <w:pPr>
              <w:jc w:val="center"/>
            </w:pPr>
            <w:r w:rsidRPr="008334E6">
              <w:t>1</w:t>
            </w:r>
          </w:p>
        </w:tc>
        <w:tc>
          <w:tcPr>
            <w:tcW w:w="2217" w:type="dxa"/>
            <w:tcBorders>
              <w:left w:val="single" w:sz="4" w:space="0" w:color="auto"/>
            </w:tcBorders>
          </w:tcPr>
          <w:p w:rsidR="005C630E" w:rsidRPr="008334E6" w:rsidRDefault="005C630E" w:rsidP="00BD4133">
            <w:pPr>
              <w:jc w:val="center"/>
            </w:pPr>
          </w:p>
        </w:tc>
      </w:tr>
      <w:tr w:rsidR="005C630E" w:rsidRPr="008334E6" w:rsidTr="00BD4133">
        <w:tc>
          <w:tcPr>
            <w:tcW w:w="696" w:type="dxa"/>
          </w:tcPr>
          <w:p w:rsidR="005C630E" w:rsidRPr="008334E6" w:rsidRDefault="005C630E" w:rsidP="00BD4133">
            <w:pPr>
              <w:jc w:val="center"/>
            </w:pPr>
            <w:r>
              <w:t>27.</w:t>
            </w:r>
          </w:p>
        </w:tc>
        <w:tc>
          <w:tcPr>
            <w:tcW w:w="5687" w:type="dxa"/>
          </w:tcPr>
          <w:p w:rsidR="005C630E" w:rsidRPr="00EF519C" w:rsidRDefault="005C630E" w:rsidP="00BD4133">
            <w:r w:rsidRPr="00EF519C">
              <w:t>Отражение истории освоения дальневосточных земель в творчестве сахалинских авторов</w:t>
            </w:r>
          </w:p>
        </w:tc>
        <w:tc>
          <w:tcPr>
            <w:tcW w:w="971" w:type="dxa"/>
            <w:tcBorders>
              <w:right w:val="single" w:sz="4" w:space="0" w:color="auto"/>
            </w:tcBorders>
          </w:tcPr>
          <w:p w:rsidR="005C630E" w:rsidRPr="008334E6" w:rsidRDefault="005C630E" w:rsidP="00BD4133">
            <w:pPr>
              <w:jc w:val="center"/>
            </w:pPr>
            <w:r w:rsidRPr="008334E6">
              <w:t>1</w:t>
            </w:r>
          </w:p>
        </w:tc>
        <w:tc>
          <w:tcPr>
            <w:tcW w:w="2217" w:type="dxa"/>
            <w:tcBorders>
              <w:left w:val="single" w:sz="4" w:space="0" w:color="auto"/>
            </w:tcBorders>
          </w:tcPr>
          <w:p w:rsidR="005C630E" w:rsidRPr="008334E6" w:rsidRDefault="005C630E" w:rsidP="00BD4133">
            <w:pPr>
              <w:jc w:val="center"/>
            </w:pPr>
          </w:p>
        </w:tc>
      </w:tr>
      <w:tr w:rsidR="005C630E" w:rsidRPr="008334E6" w:rsidTr="00BD4133">
        <w:tc>
          <w:tcPr>
            <w:tcW w:w="696" w:type="dxa"/>
          </w:tcPr>
          <w:p w:rsidR="005C630E" w:rsidRPr="008334E6" w:rsidRDefault="005C630E" w:rsidP="00BD4133">
            <w:pPr>
              <w:jc w:val="center"/>
            </w:pPr>
            <w:r>
              <w:t>28.</w:t>
            </w:r>
          </w:p>
        </w:tc>
        <w:tc>
          <w:tcPr>
            <w:tcW w:w="5687" w:type="dxa"/>
          </w:tcPr>
          <w:p w:rsidR="005C630E" w:rsidRPr="001E09A8" w:rsidRDefault="005C630E" w:rsidP="00BD4133">
            <w:pPr>
              <w:rPr>
                <w:b/>
                <w:i/>
              </w:rPr>
            </w:pPr>
            <w:r w:rsidRPr="001E09A8">
              <w:rPr>
                <w:b/>
                <w:i/>
              </w:rPr>
              <w:t>Контрольный тест по материалам раздела «</w:t>
            </w:r>
            <w:r>
              <w:rPr>
                <w:b/>
                <w:i/>
              </w:rPr>
              <w:t>Литература</w:t>
            </w:r>
            <w:r w:rsidRPr="001E09A8">
              <w:rPr>
                <w:b/>
                <w:i/>
              </w:rPr>
              <w:t>»</w:t>
            </w:r>
          </w:p>
        </w:tc>
        <w:tc>
          <w:tcPr>
            <w:tcW w:w="971" w:type="dxa"/>
            <w:tcBorders>
              <w:right w:val="single" w:sz="4" w:space="0" w:color="auto"/>
            </w:tcBorders>
          </w:tcPr>
          <w:p w:rsidR="005C630E" w:rsidRPr="008334E6" w:rsidRDefault="005C630E" w:rsidP="00BD4133">
            <w:pPr>
              <w:jc w:val="center"/>
            </w:pPr>
            <w:r w:rsidRPr="008334E6">
              <w:t>1</w:t>
            </w:r>
          </w:p>
        </w:tc>
        <w:tc>
          <w:tcPr>
            <w:tcW w:w="2217" w:type="dxa"/>
            <w:tcBorders>
              <w:left w:val="single" w:sz="4" w:space="0" w:color="auto"/>
            </w:tcBorders>
          </w:tcPr>
          <w:p w:rsidR="005C630E" w:rsidRPr="008334E6" w:rsidRDefault="005C630E" w:rsidP="00BD4133">
            <w:pPr>
              <w:jc w:val="center"/>
            </w:pPr>
            <w:r w:rsidRPr="00FF34A1">
              <w:rPr>
                <w:b/>
                <w:i/>
              </w:rPr>
              <w:t xml:space="preserve">Контрольная     работа № </w:t>
            </w:r>
            <w:r>
              <w:rPr>
                <w:b/>
                <w:i/>
              </w:rPr>
              <w:t>4</w:t>
            </w:r>
          </w:p>
        </w:tc>
      </w:tr>
      <w:tr w:rsidR="00403693" w:rsidRPr="008334E6" w:rsidTr="00BD4133">
        <w:tc>
          <w:tcPr>
            <w:tcW w:w="9571" w:type="dxa"/>
            <w:gridSpan w:val="4"/>
          </w:tcPr>
          <w:p w:rsidR="00403693" w:rsidRPr="00EB0FD1" w:rsidRDefault="00403693" w:rsidP="00BD4133">
            <w:pPr>
              <w:jc w:val="center"/>
            </w:pPr>
            <w:r w:rsidRPr="00352BF5">
              <w:rPr>
                <w:b/>
                <w:i/>
              </w:rPr>
              <w:t>Художественная культура (</w:t>
            </w:r>
            <w:r>
              <w:rPr>
                <w:b/>
                <w:i/>
              </w:rPr>
              <w:t>7</w:t>
            </w:r>
            <w:r w:rsidRPr="00352BF5">
              <w:rPr>
                <w:b/>
                <w:i/>
              </w:rPr>
              <w:t xml:space="preserve"> часов)</w:t>
            </w:r>
          </w:p>
        </w:tc>
      </w:tr>
      <w:tr w:rsidR="005C630E" w:rsidRPr="008334E6" w:rsidTr="00BD4133">
        <w:tc>
          <w:tcPr>
            <w:tcW w:w="696" w:type="dxa"/>
          </w:tcPr>
          <w:p w:rsidR="005C630E" w:rsidRPr="008334E6" w:rsidRDefault="005C630E" w:rsidP="00BD4133">
            <w:pPr>
              <w:jc w:val="center"/>
            </w:pPr>
            <w:r>
              <w:t>29.</w:t>
            </w:r>
          </w:p>
        </w:tc>
        <w:tc>
          <w:tcPr>
            <w:tcW w:w="5687" w:type="dxa"/>
          </w:tcPr>
          <w:p w:rsidR="005C630E" w:rsidRPr="00416897" w:rsidRDefault="005C630E" w:rsidP="00BD4133">
            <w:r w:rsidRPr="00D80D14">
              <w:t>Этнические и художественные коллективы Сахалинской области.</w:t>
            </w:r>
          </w:p>
        </w:tc>
        <w:tc>
          <w:tcPr>
            <w:tcW w:w="971" w:type="dxa"/>
            <w:tcBorders>
              <w:right w:val="single" w:sz="4" w:space="0" w:color="auto"/>
            </w:tcBorders>
          </w:tcPr>
          <w:p w:rsidR="005C630E" w:rsidRPr="008334E6" w:rsidRDefault="005C630E" w:rsidP="00BD4133">
            <w:pPr>
              <w:jc w:val="center"/>
            </w:pPr>
            <w:r w:rsidRPr="008334E6">
              <w:t>1</w:t>
            </w:r>
          </w:p>
        </w:tc>
        <w:tc>
          <w:tcPr>
            <w:tcW w:w="2217" w:type="dxa"/>
            <w:tcBorders>
              <w:left w:val="single" w:sz="4" w:space="0" w:color="auto"/>
            </w:tcBorders>
          </w:tcPr>
          <w:p w:rsidR="005C630E" w:rsidRPr="00EB0FD1" w:rsidRDefault="005C630E" w:rsidP="00BD4133">
            <w:pPr>
              <w:jc w:val="center"/>
            </w:pPr>
          </w:p>
        </w:tc>
      </w:tr>
      <w:tr w:rsidR="005C630E" w:rsidRPr="008334E6" w:rsidTr="00BD4133">
        <w:tc>
          <w:tcPr>
            <w:tcW w:w="696" w:type="dxa"/>
          </w:tcPr>
          <w:p w:rsidR="005C630E" w:rsidRPr="008334E6" w:rsidRDefault="005C630E" w:rsidP="00BD4133">
            <w:pPr>
              <w:jc w:val="center"/>
            </w:pPr>
            <w:r>
              <w:t>30.</w:t>
            </w:r>
          </w:p>
        </w:tc>
        <w:tc>
          <w:tcPr>
            <w:tcW w:w="5687" w:type="dxa"/>
          </w:tcPr>
          <w:p w:rsidR="005C630E" w:rsidRPr="009A3632" w:rsidRDefault="005C630E" w:rsidP="00BD4133">
            <w:pPr>
              <w:autoSpaceDE w:val="0"/>
              <w:autoSpaceDN w:val="0"/>
              <w:adjustRightInd w:val="0"/>
            </w:pPr>
            <w:r w:rsidRPr="00D80D14">
              <w:t>Мотивы сахалинской природы в творчестве сахалинских</w:t>
            </w:r>
            <w:r>
              <w:t xml:space="preserve"> </w:t>
            </w:r>
            <w:r w:rsidRPr="00D80D14">
              <w:t>художников</w:t>
            </w:r>
          </w:p>
        </w:tc>
        <w:tc>
          <w:tcPr>
            <w:tcW w:w="971" w:type="dxa"/>
            <w:tcBorders>
              <w:right w:val="single" w:sz="4" w:space="0" w:color="auto"/>
            </w:tcBorders>
          </w:tcPr>
          <w:p w:rsidR="005C630E" w:rsidRPr="008334E6" w:rsidRDefault="005C630E" w:rsidP="00BD4133">
            <w:pPr>
              <w:jc w:val="center"/>
            </w:pPr>
            <w:r>
              <w:t>1</w:t>
            </w:r>
          </w:p>
        </w:tc>
        <w:tc>
          <w:tcPr>
            <w:tcW w:w="2217" w:type="dxa"/>
            <w:tcBorders>
              <w:left w:val="single" w:sz="4" w:space="0" w:color="auto"/>
            </w:tcBorders>
          </w:tcPr>
          <w:p w:rsidR="005C630E" w:rsidRPr="008334E6" w:rsidRDefault="005C630E" w:rsidP="00BD4133">
            <w:pPr>
              <w:jc w:val="center"/>
            </w:pPr>
          </w:p>
        </w:tc>
      </w:tr>
      <w:tr w:rsidR="005C630E" w:rsidRPr="008334E6" w:rsidTr="00BD4133">
        <w:tc>
          <w:tcPr>
            <w:tcW w:w="696" w:type="dxa"/>
          </w:tcPr>
          <w:p w:rsidR="005C630E" w:rsidRPr="008334E6" w:rsidRDefault="005C630E" w:rsidP="00BD4133">
            <w:pPr>
              <w:jc w:val="center"/>
            </w:pPr>
            <w:r>
              <w:t>31.</w:t>
            </w:r>
          </w:p>
        </w:tc>
        <w:tc>
          <w:tcPr>
            <w:tcW w:w="5687" w:type="dxa"/>
          </w:tcPr>
          <w:p w:rsidR="005C630E" w:rsidRPr="00F1789A" w:rsidRDefault="005C630E" w:rsidP="00BD4133">
            <w:pPr>
              <w:rPr>
                <w:b/>
                <w:i/>
              </w:rPr>
            </w:pPr>
            <w:r w:rsidRPr="00D80D14">
              <w:t>Этнографические и художественные музеи</w:t>
            </w:r>
            <w:r>
              <w:t xml:space="preserve">. </w:t>
            </w:r>
            <w:r w:rsidRPr="00D80D14">
              <w:t>Театральная жизнь острова.</w:t>
            </w:r>
          </w:p>
        </w:tc>
        <w:tc>
          <w:tcPr>
            <w:tcW w:w="971" w:type="dxa"/>
            <w:tcBorders>
              <w:right w:val="single" w:sz="4" w:space="0" w:color="auto"/>
            </w:tcBorders>
          </w:tcPr>
          <w:p w:rsidR="005C630E" w:rsidRPr="008334E6" w:rsidRDefault="005C630E" w:rsidP="00BD4133">
            <w:pPr>
              <w:jc w:val="center"/>
            </w:pPr>
            <w:r>
              <w:t>1</w:t>
            </w:r>
          </w:p>
        </w:tc>
        <w:tc>
          <w:tcPr>
            <w:tcW w:w="2217" w:type="dxa"/>
            <w:tcBorders>
              <w:left w:val="single" w:sz="4" w:space="0" w:color="auto"/>
            </w:tcBorders>
          </w:tcPr>
          <w:p w:rsidR="005C630E" w:rsidRPr="008334E6" w:rsidRDefault="005C630E" w:rsidP="00BD4133">
            <w:pPr>
              <w:jc w:val="center"/>
            </w:pPr>
          </w:p>
        </w:tc>
      </w:tr>
      <w:tr w:rsidR="005C630E" w:rsidRPr="008334E6" w:rsidTr="005C630E">
        <w:trPr>
          <w:trHeight w:val="578"/>
        </w:trPr>
        <w:tc>
          <w:tcPr>
            <w:tcW w:w="696" w:type="dxa"/>
          </w:tcPr>
          <w:p w:rsidR="005C630E" w:rsidRPr="008334E6" w:rsidRDefault="005C630E" w:rsidP="00BD4133">
            <w:pPr>
              <w:jc w:val="center"/>
            </w:pPr>
            <w:r>
              <w:t>32.</w:t>
            </w:r>
          </w:p>
        </w:tc>
        <w:tc>
          <w:tcPr>
            <w:tcW w:w="5687" w:type="dxa"/>
          </w:tcPr>
          <w:p w:rsidR="005C630E" w:rsidRPr="008B7803" w:rsidRDefault="005C630E" w:rsidP="00BD4133">
            <w:pPr>
              <w:rPr>
                <w:b/>
                <w:i/>
              </w:rPr>
            </w:pPr>
            <w:r w:rsidRPr="008B7803">
              <w:rPr>
                <w:b/>
                <w:i/>
                <w:iCs/>
              </w:rPr>
              <w:t>Разработка проекта  «Будущее Сахалинской области</w:t>
            </w:r>
            <w:r w:rsidRPr="008B7803">
              <w:rPr>
                <w:b/>
                <w:i/>
              </w:rPr>
              <w:t>»</w:t>
            </w:r>
          </w:p>
        </w:tc>
        <w:tc>
          <w:tcPr>
            <w:tcW w:w="971" w:type="dxa"/>
            <w:tcBorders>
              <w:right w:val="single" w:sz="4" w:space="0" w:color="auto"/>
            </w:tcBorders>
          </w:tcPr>
          <w:p w:rsidR="005C630E" w:rsidRPr="008334E6" w:rsidRDefault="005C630E" w:rsidP="00BD4133">
            <w:pPr>
              <w:jc w:val="center"/>
            </w:pPr>
            <w:r w:rsidRPr="008334E6">
              <w:t>1</w:t>
            </w:r>
          </w:p>
        </w:tc>
        <w:tc>
          <w:tcPr>
            <w:tcW w:w="2217" w:type="dxa"/>
            <w:tcBorders>
              <w:left w:val="single" w:sz="4" w:space="0" w:color="auto"/>
            </w:tcBorders>
          </w:tcPr>
          <w:p w:rsidR="005C630E" w:rsidRPr="00E43A11" w:rsidRDefault="005C630E" w:rsidP="00BD4133">
            <w:pPr>
              <w:jc w:val="center"/>
            </w:pPr>
            <w:r>
              <w:t>Практическая работа №5</w:t>
            </w:r>
          </w:p>
        </w:tc>
      </w:tr>
      <w:tr w:rsidR="00403693" w:rsidRPr="008334E6" w:rsidTr="00BD4133">
        <w:tc>
          <w:tcPr>
            <w:tcW w:w="696" w:type="dxa"/>
          </w:tcPr>
          <w:p w:rsidR="00403693" w:rsidRDefault="00403693" w:rsidP="00BD4133">
            <w:pPr>
              <w:jc w:val="center"/>
            </w:pPr>
            <w:r>
              <w:t>33.</w:t>
            </w:r>
          </w:p>
        </w:tc>
        <w:tc>
          <w:tcPr>
            <w:tcW w:w="5687" w:type="dxa"/>
          </w:tcPr>
          <w:p w:rsidR="00403693" w:rsidRPr="001E09A8" w:rsidRDefault="00403693" w:rsidP="00BD4133">
            <w:pPr>
              <w:rPr>
                <w:b/>
                <w:i/>
              </w:rPr>
            </w:pPr>
            <w:r w:rsidRPr="001E09A8">
              <w:rPr>
                <w:b/>
                <w:i/>
              </w:rPr>
              <w:t>Контрольный тест по материалам раздела «</w:t>
            </w:r>
            <w:r>
              <w:rPr>
                <w:b/>
                <w:i/>
              </w:rPr>
              <w:t>Художественная культура</w:t>
            </w:r>
            <w:r w:rsidRPr="001E09A8">
              <w:rPr>
                <w:b/>
                <w:i/>
              </w:rPr>
              <w:t>»</w:t>
            </w:r>
          </w:p>
        </w:tc>
        <w:tc>
          <w:tcPr>
            <w:tcW w:w="971" w:type="dxa"/>
            <w:tcBorders>
              <w:right w:val="single" w:sz="4" w:space="0" w:color="auto"/>
            </w:tcBorders>
          </w:tcPr>
          <w:p w:rsidR="00403693" w:rsidRPr="008334E6" w:rsidRDefault="00403693" w:rsidP="00BD4133">
            <w:pPr>
              <w:jc w:val="center"/>
            </w:pPr>
            <w:r w:rsidRPr="008334E6">
              <w:t>1</w:t>
            </w:r>
          </w:p>
        </w:tc>
        <w:tc>
          <w:tcPr>
            <w:tcW w:w="2217" w:type="dxa"/>
            <w:tcBorders>
              <w:left w:val="single" w:sz="4" w:space="0" w:color="auto"/>
            </w:tcBorders>
          </w:tcPr>
          <w:p w:rsidR="00403693" w:rsidRPr="008334E6" w:rsidRDefault="00403693" w:rsidP="00BD4133">
            <w:pPr>
              <w:jc w:val="center"/>
            </w:pPr>
            <w:r w:rsidRPr="00FF34A1">
              <w:rPr>
                <w:b/>
                <w:i/>
              </w:rPr>
              <w:t xml:space="preserve">Контрольная     работа № </w:t>
            </w:r>
            <w:r>
              <w:rPr>
                <w:b/>
                <w:i/>
              </w:rPr>
              <w:t>5</w:t>
            </w:r>
          </w:p>
        </w:tc>
      </w:tr>
      <w:tr w:rsidR="00403693" w:rsidRPr="008334E6" w:rsidTr="00BD4133">
        <w:tc>
          <w:tcPr>
            <w:tcW w:w="696" w:type="dxa"/>
          </w:tcPr>
          <w:p w:rsidR="00403693" w:rsidRPr="008334E6" w:rsidRDefault="00403693" w:rsidP="00BD4133">
            <w:pPr>
              <w:jc w:val="center"/>
            </w:pPr>
            <w:r>
              <w:t>34.</w:t>
            </w:r>
          </w:p>
        </w:tc>
        <w:tc>
          <w:tcPr>
            <w:tcW w:w="5687" w:type="dxa"/>
          </w:tcPr>
          <w:p w:rsidR="00403693" w:rsidRPr="006B2294" w:rsidRDefault="00403693" w:rsidP="00BD4133">
            <w:pPr>
              <w:pStyle w:val="af1"/>
              <w:rPr>
                <w:rFonts w:ascii="Times New Roman" w:hAnsi="Times New Roman"/>
                <w:sz w:val="24"/>
                <w:szCs w:val="24"/>
              </w:rPr>
            </w:pPr>
            <w:r>
              <w:rPr>
                <w:rFonts w:ascii="Times New Roman" w:hAnsi="Times New Roman"/>
                <w:sz w:val="24"/>
                <w:szCs w:val="24"/>
              </w:rPr>
              <w:t>Повторение «История, география, биология»</w:t>
            </w:r>
          </w:p>
        </w:tc>
        <w:tc>
          <w:tcPr>
            <w:tcW w:w="971" w:type="dxa"/>
            <w:tcBorders>
              <w:right w:val="single" w:sz="4" w:space="0" w:color="auto"/>
            </w:tcBorders>
          </w:tcPr>
          <w:p w:rsidR="00403693" w:rsidRPr="008334E6" w:rsidRDefault="00403693" w:rsidP="00BD4133">
            <w:pPr>
              <w:jc w:val="center"/>
            </w:pPr>
            <w:r w:rsidRPr="008334E6">
              <w:t>1</w:t>
            </w:r>
          </w:p>
        </w:tc>
        <w:tc>
          <w:tcPr>
            <w:tcW w:w="2217" w:type="dxa"/>
            <w:tcBorders>
              <w:left w:val="single" w:sz="4" w:space="0" w:color="auto"/>
            </w:tcBorders>
          </w:tcPr>
          <w:p w:rsidR="00403693" w:rsidRPr="008334E6" w:rsidRDefault="00403693" w:rsidP="00BD4133">
            <w:pPr>
              <w:jc w:val="center"/>
            </w:pPr>
          </w:p>
        </w:tc>
      </w:tr>
      <w:tr w:rsidR="00403693" w:rsidRPr="008334E6" w:rsidTr="00BD4133">
        <w:tc>
          <w:tcPr>
            <w:tcW w:w="696" w:type="dxa"/>
          </w:tcPr>
          <w:p w:rsidR="00403693" w:rsidRPr="008334E6" w:rsidRDefault="00403693" w:rsidP="00BD4133">
            <w:pPr>
              <w:jc w:val="center"/>
            </w:pPr>
            <w:r>
              <w:t>35.</w:t>
            </w:r>
          </w:p>
        </w:tc>
        <w:tc>
          <w:tcPr>
            <w:tcW w:w="5687" w:type="dxa"/>
          </w:tcPr>
          <w:p w:rsidR="00403693" w:rsidRPr="006B2294" w:rsidRDefault="00403693" w:rsidP="00BD4133">
            <w:pPr>
              <w:pStyle w:val="af1"/>
              <w:rPr>
                <w:rFonts w:ascii="Times New Roman" w:hAnsi="Times New Roman"/>
                <w:sz w:val="24"/>
                <w:szCs w:val="24"/>
              </w:rPr>
            </w:pPr>
            <w:r>
              <w:rPr>
                <w:rFonts w:ascii="Times New Roman" w:hAnsi="Times New Roman"/>
                <w:sz w:val="24"/>
                <w:szCs w:val="24"/>
              </w:rPr>
              <w:t>Резерв</w:t>
            </w:r>
          </w:p>
        </w:tc>
        <w:tc>
          <w:tcPr>
            <w:tcW w:w="971" w:type="dxa"/>
            <w:tcBorders>
              <w:right w:val="single" w:sz="4" w:space="0" w:color="auto"/>
            </w:tcBorders>
          </w:tcPr>
          <w:p w:rsidR="00403693" w:rsidRPr="008334E6" w:rsidRDefault="00403693" w:rsidP="00BD4133">
            <w:pPr>
              <w:jc w:val="center"/>
            </w:pPr>
            <w:r w:rsidRPr="008334E6">
              <w:t>1</w:t>
            </w:r>
          </w:p>
        </w:tc>
        <w:tc>
          <w:tcPr>
            <w:tcW w:w="2217" w:type="dxa"/>
            <w:tcBorders>
              <w:left w:val="single" w:sz="4" w:space="0" w:color="auto"/>
            </w:tcBorders>
          </w:tcPr>
          <w:p w:rsidR="00403693" w:rsidRPr="008334E6" w:rsidRDefault="00403693" w:rsidP="00BD4133">
            <w:pPr>
              <w:jc w:val="center"/>
            </w:pPr>
          </w:p>
        </w:tc>
      </w:tr>
      <w:tr w:rsidR="00403693" w:rsidRPr="008334E6" w:rsidTr="00BD4133">
        <w:tc>
          <w:tcPr>
            <w:tcW w:w="696" w:type="dxa"/>
          </w:tcPr>
          <w:p w:rsidR="00403693" w:rsidRPr="008334E6" w:rsidRDefault="00403693" w:rsidP="00BD4133">
            <w:pPr>
              <w:jc w:val="center"/>
            </w:pPr>
          </w:p>
        </w:tc>
        <w:tc>
          <w:tcPr>
            <w:tcW w:w="5687" w:type="dxa"/>
          </w:tcPr>
          <w:p w:rsidR="00403693" w:rsidRPr="003B5607" w:rsidRDefault="00403693" w:rsidP="00BD4133">
            <w:r>
              <w:rPr>
                <w:b/>
              </w:rPr>
              <w:t>Итого за год</w:t>
            </w:r>
          </w:p>
        </w:tc>
        <w:tc>
          <w:tcPr>
            <w:tcW w:w="971" w:type="dxa"/>
            <w:tcBorders>
              <w:right w:val="single" w:sz="4" w:space="0" w:color="auto"/>
            </w:tcBorders>
          </w:tcPr>
          <w:p w:rsidR="00403693" w:rsidRPr="003B5607" w:rsidRDefault="00403693" w:rsidP="00BD4133">
            <w:pPr>
              <w:jc w:val="center"/>
              <w:rPr>
                <w:b/>
              </w:rPr>
            </w:pPr>
            <w:r>
              <w:rPr>
                <w:b/>
              </w:rPr>
              <w:t>35</w:t>
            </w:r>
          </w:p>
        </w:tc>
        <w:tc>
          <w:tcPr>
            <w:tcW w:w="2217" w:type="dxa"/>
            <w:tcBorders>
              <w:left w:val="single" w:sz="4" w:space="0" w:color="auto"/>
            </w:tcBorders>
          </w:tcPr>
          <w:p w:rsidR="00403693" w:rsidRPr="008334E6" w:rsidRDefault="00403693" w:rsidP="00BD4133">
            <w:pPr>
              <w:jc w:val="center"/>
            </w:pPr>
          </w:p>
        </w:tc>
      </w:tr>
      <w:tr w:rsidR="00403693" w:rsidRPr="008334E6" w:rsidTr="00BD4133">
        <w:tc>
          <w:tcPr>
            <w:tcW w:w="696" w:type="dxa"/>
          </w:tcPr>
          <w:p w:rsidR="00403693" w:rsidRPr="008334E6" w:rsidRDefault="00403693" w:rsidP="00BD4133">
            <w:pPr>
              <w:jc w:val="center"/>
            </w:pPr>
          </w:p>
        </w:tc>
        <w:tc>
          <w:tcPr>
            <w:tcW w:w="5687" w:type="dxa"/>
          </w:tcPr>
          <w:p w:rsidR="00403693" w:rsidRDefault="00403693" w:rsidP="00BD4133">
            <w:pPr>
              <w:rPr>
                <w:b/>
              </w:rPr>
            </w:pPr>
            <w:r>
              <w:rPr>
                <w:b/>
              </w:rPr>
              <w:t xml:space="preserve">Контрольных работ- </w:t>
            </w:r>
          </w:p>
        </w:tc>
        <w:tc>
          <w:tcPr>
            <w:tcW w:w="971" w:type="dxa"/>
            <w:tcBorders>
              <w:right w:val="single" w:sz="4" w:space="0" w:color="auto"/>
            </w:tcBorders>
          </w:tcPr>
          <w:p w:rsidR="00403693" w:rsidRPr="003B5607" w:rsidRDefault="00403693" w:rsidP="00BD4133">
            <w:pPr>
              <w:jc w:val="center"/>
              <w:rPr>
                <w:b/>
              </w:rPr>
            </w:pPr>
            <w:r>
              <w:rPr>
                <w:b/>
              </w:rPr>
              <w:t>5</w:t>
            </w:r>
          </w:p>
        </w:tc>
        <w:tc>
          <w:tcPr>
            <w:tcW w:w="2217" w:type="dxa"/>
            <w:tcBorders>
              <w:left w:val="single" w:sz="4" w:space="0" w:color="auto"/>
            </w:tcBorders>
          </w:tcPr>
          <w:p w:rsidR="00403693" w:rsidRPr="008334E6" w:rsidRDefault="00403693" w:rsidP="00BD4133">
            <w:pPr>
              <w:jc w:val="center"/>
            </w:pPr>
          </w:p>
        </w:tc>
      </w:tr>
      <w:tr w:rsidR="00403693" w:rsidRPr="008334E6" w:rsidTr="00BD4133">
        <w:tc>
          <w:tcPr>
            <w:tcW w:w="696" w:type="dxa"/>
          </w:tcPr>
          <w:p w:rsidR="00403693" w:rsidRPr="008334E6" w:rsidRDefault="00403693" w:rsidP="00BD4133">
            <w:pPr>
              <w:jc w:val="center"/>
            </w:pPr>
          </w:p>
        </w:tc>
        <w:tc>
          <w:tcPr>
            <w:tcW w:w="5687" w:type="dxa"/>
          </w:tcPr>
          <w:p w:rsidR="00403693" w:rsidRDefault="00403693" w:rsidP="00BD4133">
            <w:pPr>
              <w:rPr>
                <w:b/>
              </w:rPr>
            </w:pPr>
            <w:r>
              <w:rPr>
                <w:b/>
              </w:rPr>
              <w:t xml:space="preserve">Практических работ- </w:t>
            </w:r>
          </w:p>
        </w:tc>
        <w:tc>
          <w:tcPr>
            <w:tcW w:w="971" w:type="dxa"/>
            <w:tcBorders>
              <w:right w:val="single" w:sz="4" w:space="0" w:color="auto"/>
            </w:tcBorders>
          </w:tcPr>
          <w:p w:rsidR="00403693" w:rsidRPr="003B5607" w:rsidRDefault="005C630E" w:rsidP="00BD4133">
            <w:pPr>
              <w:jc w:val="center"/>
              <w:rPr>
                <w:b/>
              </w:rPr>
            </w:pPr>
            <w:r>
              <w:rPr>
                <w:b/>
              </w:rPr>
              <w:t>5</w:t>
            </w:r>
          </w:p>
        </w:tc>
        <w:tc>
          <w:tcPr>
            <w:tcW w:w="2217" w:type="dxa"/>
            <w:tcBorders>
              <w:left w:val="single" w:sz="4" w:space="0" w:color="auto"/>
            </w:tcBorders>
          </w:tcPr>
          <w:p w:rsidR="00403693" w:rsidRPr="008334E6" w:rsidRDefault="00403693" w:rsidP="00BD4133">
            <w:pPr>
              <w:jc w:val="center"/>
            </w:pPr>
          </w:p>
        </w:tc>
      </w:tr>
    </w:tbl>
    <w:p w:rsidR="007D02B8" w:rsidRDefault="007D02B8" w:rsidP="00F05F55">
      <w:pPr>
        <w:widowControl w:val="0"/>
        <w:shd w:val="clear" w:color="auto" w:fill="FFFFFF"/>
        <w:tabs>
          <w:tab w:val="left" w:pos="624"/>
        </w:tabs>
        <w:autoSpaceDE w:val="0"/>
        <w:autoSpaceDN w:val="0"/>
        <w:adjustRightInd w:val="0"/>
        <w:jc w:val="both"/>
        <w:rPr>
          <w:spacing w:val="2"/>
          <w:w w:val="116"/>
        </w:rPr>
      </w:pPr>
    </w:p>
    <w:p w:rsidR="00687258" w:rsidRPr="00687258" w:rsidRDefault="00687258" w:rsidP="00687258">
      <w:pPr>
        <w:spacing w:before="100" w:beforeAutospacing="1" w:after="100" w:afterAutospacing="1"/>
      </w:pPr>
      <w:r w:rsidRPr="00687258">
        <w:rPr>
          <w:b/>
          <w:bCs/>
          <w:iCs/>
        </w:rPr>
        <w:t>учащийся должен знать, понимать</w:t>
      </w:r>
    </w:p>
    <w:p w:rsidR="00687258" w:rsidRPr="00B47C8A" w:rsidRDefault="00687258" w:rsidP="00687258">
      <w:pPr>
        <w:numPr>
          <w:ilvl w:val="0"/>
          <w:numId w:val="47"/>
        </w:numPr>
        <w:spacing w:before="100" w:beforeAutospacing="1" w:after="100" w:afterAutospacing="1"/>
      </w:pPr>
      <w:r w:rsidRPr="00B47C8A">
        <w:t>географическую, территориально-административную карты Сахалинской области;</w:t>
      </w:r>
    </w:p>
    <w:p w:rsidR="00687258" w:rsidRPr="00B47C8A" w:rsidRDefault="00687258" w:rsidP="00687258">
      <w:pPr>
        <w:numPr>
          <w:ilvl w:val="0"/>
          <w:numId w:val="47"/>
        </w:numPr>
        <w:spacing w:before="100" w:beforeAutospacing="1" w:after="100" w:afterAutospacing="1"/>
      </w:pPr>
      <w:r w:rsidRPr="00B47C8A">
        <w:t>флору дальневосточных морей;</w:t>
      </w:r>
    </w:p>
    <w:p w:rsidR="00687258" w:rsidRPr="00B47C8A" w:rsidRDefault="00687258" w:rsidP="00687258">
      <w:pPr>
        <w:numPr>
          <w:ilvl w:val="0"/>
          <w:numId w:val="47"/>
        </w:numPr>
        <w:spacing w:before="100" w:beforeAutospacing="1" w:after="100" w:afterAutospacing="1"/>
      </w:pPr>
      <w:r w:rsidRPr="00B47C8A">
        <w:t>фауну региона;</w:t>
      </w:r>
    </w:p>
    <w:p w:rsidR="00687258" w:rsidRPr="00B47C8A" w:rsidRDefault="00687258" w:rsidP="00687258">
      <w:pPr>
        <w:numPr>
          <w:ilvl w:val="0"/>
          <w:numId w:val="47"/>
        </w:numPr>
        <w:spacing w:before="100" w:beforeAutospacing="1" w:after="100" w:afterAutospacing="1"/>
      </w:pPr>
      <w:r w:rsidRPr="00B47C8A">
        <w:t>охраняемые территории Сахалинской области;</w:t>
      </w:r>
    </w:p>
    <w:p w:rsidR="00687258" w:rsidRPr="00B47C8A" w:rsidRDefault="00687258" w:rsidP="00687258">
      <w:pPr>
        <w:numPr>
          <w:ilvl w:val="0"/>
          <w:numId w:val="47"/>
        </w:numPr>
        <w:spacing w:before="100" w:beforeAutospacing="1" w:after="100" w:afterAutospacing="1"/>
      </w:pPr>
      <w:r w:rsidRPr="00B47C8A">
        <w:t>редкие и исчезающие виды растений;</w:t>
      </w:r>
    </w:p>
    <w:p w:rsidR="00687258" w:rsidRPr="00B47C8A" w:rsidRDefault="00687258" w:rsidP="00687258">
      <w:pPr>
        <w:numPr>
          <w:ilvl w:val="0"/>
          <w:numId w:val="47"/>
        </w:numPr>
        <w:spacing w:before="100" w:beforeAutospacing="1" w:after="100" w:afterAutospacing="1"/>
      </w:pPr>
      <w:r w:rsidRPr="00B47C8A">
        <w:t>факторы риска, влияющие на здоровье человека;</w:t>
      </w:r>
    </w:p>
    <w:p w:rsidR="00687258" w:rsidRPr="00B47C8A" w:rsidRDefault="00687258" w:rsidP="00687258">
      <w:pPr>
        <w:numPr>
          <w:ilvl w:val="0"/>
          <w:numId w:val="47"/>
        </w:numPr>
        <w:spacing w:before="100" w:beforeAutospacing="1" w:after="100" w:afterAutospacing="1"/>
      </w:pPr>
      <w:r w:rsidRPr="00B47C8A">
        <w:t>экологические проблемы региона;</w:t>
      </w:r>
    </w:p>
    <w:p w:rsidR="00687258" w:rsidRPr="00B47C8A" w:rsidRDefault="00687258" w:rsidP="00687258">
      <w:pPr>
        <w:numPr>
          <w:ilvl w:val="0"/>
          <w:numId w:val="47"/>
        </w:numPr>
        <w:spacing w:before="100" w:beforeAutospacing="1" w:after="100" w:afterAutospacing="1"/>
      </w:pPr>
      <w:r w:rsidRPr="00B47C8A">
        <w:t>природные ресурсы Сахалинской области;</w:t>
      </w:r>
    </w:p>
    <w:p w:rsidR="00687258" w:rsidRPr="00B47C8A" w:rsidRDefault="00687258" w:rsidP="00687258">
      <w:pPr>
        <w:numPr>
          <w:ilvl w:val="0"/>
          <w:numId w:val="47"/>
        </w:numPr>
        <w:spacing w:before="100" w:beforeAutospacing="1" w:after="100" w:afterAutospacing="1"/>
      </w:pPr>
      <w:r w:rsidRPr="00B47C8A">
        <w:t>условия рационального природопользования;</w:t>
      </w:r>
    </w:p>
    <w:p w:rsidR="00687258" w:rsidRPr="00B47C8A" w:rsidRDefault="00687258" w:rsidP="00687258">
      <w:pPr>
        <w:numPr>
          <w:ilvl w:val="0"/>
          <w:numId w:val="47"/>
        </w:numPr>
        <w:spacing w:before="100" w:beforeAutospacing="1" w:after="100" w:afterAutospacing="1"/>
      </w:pPr>
      <w:r w:rsidRPr="00B47C8A">
        <w:t>этнический состав населения Сахалинской области;</w:t>
      </w:r>
    </w:p>
    <w:p w:rsidR="00687258" w:rsidRPr="00B47C8A" w:rsidRDefault="00687258" w:rsidP="00687258">
      <w:pPr>
        <w:numPr>
          <w:ilvl w:val="0"/>
          <w:numId w:val="47"/>
        </w:numPr>
        <w:spacing w:before="100" w:beforeAutospacing="1" w:after="100" w:afterAutospacing="1"/>
      </w:pPr>
      <w:r w:rsidRPr="00B47C8A">
        <w:t>характерные черты образа жизни и культуры коренных малочисленных народов;</w:t>
      </w:r>
    </w:p>
    <w:p w:rsidR="00687258" w:rsidRPr="00B47C8A" w:rsidRDefault="00687258" w:rsidP="00687258">
      <w:pPr>
        <w:numPr>
          <w:ilvl w:val="0"/>
          <w:numId w:val="47"/>
        </w:numPr>
        <w:spacing w:before="100" w:beforeAutospacing="1" w:after="100" w:afterAutospacing="1"/>
      </w:pPr>
      <w:r w:rsidRPr="00B47C8A">
        <w:t>основные этапы освоения и заселения Сахалина, Курил, сопредельных территорий Дальнего Востока;</w:t>
      </w:r>
    </w:p>
    <w:p w:rsidR="00687258" w:rsidRPr="00B47C8A" w:rsidRDefault="00687258" w:rsidP="00687258">
      <w:pPr>
        <w:numPr>
          <w:ilvl w:val="0"/>
          <w:numId w:val="47"/>
        </w:numPr>
        <w:spacing w:before="100" w:beforeAutospacing="1" w:after="100" w:afterAutospacing="1"/>
      </w:pPr>
      <w:r w:rsidRPr="00B47C8A">
        <w:t>основные события истории региона (дипломатические договора, военные конфликты, факты позитивного культурного взаимодействия дальневосточных народов и государств);</w:t>
      </w:r>
    </w:p>
    <w:p w:rsidR="00687258" w:rsidRPr="00B47C8A" w:rsidRDefault="00687258" w:rsidP="00687258">
      <w:pPr>
        <w:numPr>
          <w:ilvl w:val="0"/>
          <w:numId w:val="47"/>
        </w:numPr>
        <w:spacing w:before="100" w:beforeAutospacing="1" w:after="100" w:afterAutospacing="1"/>
      </w:pPr>
      <w:r w:rsidRPr="00B47C8A">
        <w:t>имена известных ученых, путешественников, деятелей культуры, внесших вклад в открытие и освоение региона;</w:t>
      </w:r>
    </w:p>
    <w:p w:rsidR="00687258" w:rsidRPr="00B47C8A" w:rsidRDefault="00687258" w:rsidP="00687258">
      <w:pPr>
        <w:numPr>
          <w:ilvl w:val="0"/>
          <w:numId w:val="47"/>
        </w:numPr>
        <w:spacing w:before="100" w:beforeAutospacing="1" w:after="100" w:afterAutospacing="1"/>
      </w:pPr>
      <w:r w:rsidRPr="00B47C8A">
        <w:lastRenderedPageBreak/>
        <w:t>фольклор коренных народов Дальнего Востока, Сахалина;</w:t>
      </w:r>
    </w:p>
    <w:p w:rsidR="00687258" w:rsidRPr="00B47C8A" w:rsidRDefault="00687258" w:rsidP="00687258">
      <w:pPr>
        <w:numPr>
          <w:ilvl w:val="0"/>
          <w:numId w:val="47"/>
        </w:numPr>
        <w:spacing w:before="100" w:beforeAutospacing="1" w:after="100" w:afterAutospacing="1"/>
      </w:pPr>
      <w:r w:rsidRPr="00B47C8A">
        <w:t>современную поэзию и прозу стран АТР (Японии, Кореи, Китая);</w:t>
      </w:r>
    </w:p>
    <w:p w:rsidR="00687258" w:rsidRPr="00B47C8A" w:rsidRDefault="00687258" w:rsidP="00687258">
      <w:pPr>
        <w:numPr>
          <w:ilvl w:val="0"/>
          <w:numId w:val="47"/>
        </w:numPr>
        <w:spacing w:before="100" w:beforeAutospacing="1" w:after="100" w:afterAutospacing="1"/>
      </w:pPr>
      <w:r w:rsidRPr="00B47C8A">
        <w:t>современные произведения авторов Дальнего Востока, Сахалина;</w:t>
      </w:r>
    </w:p>
    <w:p w:rsidR="00687258" w:rsidRPr="00B47C8A" w:rsidRDefault="00687258" w:rsidP="00687258">
      <w:pPr>
        <w:numPr>
          <w:ilvl w:val="0"/>
          <w:numId w:val="47"/>
        </w:numPr>
        <w:spacing w:before="100" w:beforeAutospacing="1" w:after="100" w:afterAutospacing="1"/>
      </w:pPr>
      <w:r w:rsidRPr="00B47C8A">
        <w:t>особенности происходящих в регионе преобразований в структуре политических, экономических и социальных отношений;</w:t>
      </w:r>
    </w:p>
    <w:p w:rsidR="00687258" w:rsidRPr="00B47C8A" w:rsidRDefault="00687258" w:rsidP="00687258">
      <w:pPr>
        <w:numPr>
          <w:ilvl w:val="0"/>
          <w:numId w:val="47"/>
        </w:numPr>
        <w:spacing w:before="100" w:beforeAutospacing="1" w:after="100" w:afterAutospacing="1"/>
      </w:pPr>
      <w:r w:rsidRPr="00B47C8A">
        <w:t>региональные элементы политической системы;</w:t>
      </w:r>
    </w:p>
    <w:p w:rsidR="00687258" w:rsidRPr="00B47C8A" w:rsidRDefault="00687258" w:rsidP="00687258">
      <w:pPr>
        <w:numPr>
          <w:ilvl w:val="0"/>
          <w:numId w:val="47"/>
        </w:numPr>
        <w:spacing w:before="100" w:beforeAutospacing="1" w:after="100" w:afterAutospacing="1"/>
      </w:pPr>
      <w:r w:rsidRPr="00B47C8A">
        <w:t>государственные символы Сахалинской области, символы городов проживания;</w:t>
      </w:r>
    </w:p>
    <w:p w:rsidR="00687258" w:rsidRPr="00B47C8A" w:rsidRDefault="00687258" w:rsidP="00687258">
      <w:pPr>
        <w:numPr>
          <w:ilvl w:val="0"/>
          <w:numId w:val="47"/>
        </w:numPr>
        <w:spacing w:before="100" w:beforeAutospacing="1" w:after="100" w:afterAutospacing="1"/>
      </w:pPr>
      <w:r w:rsidRPr="00B47C8A">
        <w:t>основные тенденции политического, экономического и культурного развития региона.</w:t>
      </w:r>
    </w:p>
    <w:p w:rsidR="00687258" w:rsidRPr="00687258" w:rsidRDefault="00687258" w:rsidP="00687258">
      <w:pPr>
        <w:spacing w:before="100" w:beforeAutospacing="1" w:after="100" w:afterAutospacing="1"/>
        <w:rPr>
          <w:b/>
        </w:rPr>
      </w:pPr>
      <w:r>
        <w:rPr>
          <w:b/>
          <w:iCs/>
        </w:rPr>
        <w:t>у</w:t>
      </w:r>
      <w:r w:rsidRPr="00687258">
        <w:rPr>
          <w:b/>
          <w:iCs/>
        </w:rPr>
        <w:t>чащийся должен уметь:</w:t>
      </w:r>
    </w:p>
    <w:p w:rsidR="00687258" w:rsidRPr="00B47C8A" w:rsidRDefault="00687258" w:rsidP="00687258">
      <w:pPr>
        <w:numPr>
          <w:ilvl w:val="0"/>
          <w:numId w:val="48"/>
        </w:numPr>
        <w:spacing w:before="100" w:beforeAutospacing="1" w:after="100" w:afterAutospacing="1"/>
      </w:pPr>
      <w:r w:rsidRPr="00B47C8A">
        <w:t>ориентироваться по географической, физической, территориально-административной картам Сахалинской области;</w:t>
      </w:r>
    </w:p>
    <w:p w:rsidR="00687258" w:rsidRPr="00B47C8A" w:rsidRDefault="00687258" w:rsidP="00687258">
      <w:pPr>
        <w:numPr>
          <w:ilvl w:val="0"/>
          <w:numId w:val="48"/>
        </w:numPr>
        <w:spacing w:before="100" w:beforeAutospacing="1" w:after="100" w:afterAutospacing="1"/>
      </w:pPr>
      <w:r w:rsidRPr="00B47C8A">
        <w:t>распознавать, описывать животных и растения региона;</w:t>
      </w:r>
    </w:p>
    <w:p w:rsidR="00687258" w:rsidRPr="00B47C8A" w:rsidRDefault="00687258" w:rsidP="00687258">
      <w:pPr>
        <w:numPr>
          <w:ilvl w:val="0"/>
          <w:numId w:val="48"/>
        </w:numPr>
        <w:spacing w:before="100" w:beforeAutospacing="1" w:after="100" w:afterAutospacing="1"/>
      </w:pPr>
      <w:r w:rsidRPr="00B47C8A">
        <w:t xml:space="preserve">распознавать растения, используемые для борьбы с вредителями; </w:t>
      </w:r>
    </w:p>
    <w:p w:rsidR="00687258" w:rsidRPr="00B47C8A" w:rsidRDefault="00687258" w:rsidP="00687258">
      <w:pPr>
        <w:numPr>
          <w:ilvl w:val="0"/>
          <w:numId w:val="48"/>
        </w:numPr>
        <w:spacing w:before="100" w:beforeAutospacing="1" w:after="100" w:afterAutospacing="1"/>
      </w:pPr>
      <w:r w:rsidRPr="00B47C8A">
        <w:t>распознавать редкие и исчезающие виды растений Сахалинской области;</w:t>
      </w:r>
    </w:p>
    <w:p w:rsidR="00687258" w:rsidRPr="00B47C8A" w:rsidRDefault="00687258" w:rsidP="00687258">
      <w:pPr>
        <w:numPr>
          <w:ilvl w:val="0"/>
          <w:numId w:val="48"/>
        </w:numPr>
        <w:spacing w:before="100" w:beforeAutospacing="1" w:after="100" w:afterAutospacing="1"/>
      </w:pPr>
      <w:r w:rsidRPr="00B47C8A">
        <w:t>проводить экологический мониторинг местности проживания;</w:t>
      </w:r>
    </w:p>
    <w:p w:rsidR="00687258" w:rsidRPr="00B47C8A" w:rsidRDefault="00687258" w:rsidP="00687258">
      <w:pPr>
        <w:numPr>
          <w:ilvl w:val="0"/>
          <w:numId w:val="48"/>
        </w:numPr>
        <w:spacing w:before="100" w:beforeAutospacing="1" w:after="100" w:afterAutospacing="1"/>
      </w:pPr>
      <w:r w:rsidRPr="00B47C8A">
        <w:t>бережно относиться к родной природе;</w:t>
      </w:r>
    </w:p>
    <w:p w:rsidR="00687258" w:rsidRPr="00B47C8A" w:rsidRDefault="00687258" w:rsidP="00687258">
      <w:pPr>
        <w:numPr>
          <w:ilvl w:val="0"/>
          <w:numId w:val="48"/>
        </w:numPr>
        <w:spacing w:before="100" w:beforeAutospacing="1" w:after="100" w:afterAutospacing="1"/>
      </w:pPr>
      <w:r w:rsidRPr="00B47C8A">
        <w:t>описывать формы взаимодействия человека и природы;</w:t>
      </w:r>
    </w:p>
    <w:p w:rsidR="00687258" w:rsidRPr="00B47C8A" w:rsidRDefault="00687258" w:rsidP="00687258">
      <w:pPr>
        <w:numPr>
          <w:ilvl w:val="0"/>
          <w:numId w:val="48"/>
        </w:numPr>
        <w:spacing w:before="100" w:beforeAutospacing="1" w:after="100" w:afterAutospacing="1"/>
      </w:pPr>
      <w:r w:rsidRPr="00B47C8A">
        <w:t>характеризовать экономическое развитие региона;</w:t>
      </w:r>
    </w:p>
    <w:p w:rsidR="00687258" w:rsidRPr="00B47C8A" w:rsidRDefault="00687258" w:rsidP="00687258">
      <w:pPr>
        <w:numPr>
          <w:ilvl w:val="0"/>
          <w:numId w:val="48"/>
        </w:numPr>
        <w:spacing w:before="100" w:beforeAutospacing="1" w:after="100" w:afterAutospacing="1"/>
      </w:pPr>
      <w:r w:rsidRPr="00B47C8A">
        <w:t>характеризовать важнейшие события истории региона;</w:t>
      </w:r>
    </w:p>
    <w:p w:rsidR="00687258" w:rsidRPr="00B47C8A" w:rsidRDefault="00687258" w:rsidP="00687258">
      <w:pPr>
        <w:numPr>
          <w:ilvl w:val="0"/>
          <w:numId w:val="48"/>
        </w:numPr>
        <w:spacing w:before="100" w:beforeAutospacing="1" w:after="100" w:afterAutospacing="1"/>
      </w:pPr>
      <w:r w:rsidRPr="00B47C8A">
        <w:t>давать оценку дипломатическим действиям России в регионе, излагать обстоятельства заключения международных договоров, касающихся дальневосточных рубежей России;</w:t>
      </w:r>
    </w:p>
    <w:p w:rsidR="00687258" w:rsidRPr="00B47C8A" w:rsidRDefault="00687258" w:rsidP="00687258">
      <w:pPr>
        <w:numPr>
          <w:ilvl w:val="0"/>
          <w:numId w:val="48"/>
        </w:numPr>
        <w:spacing w:before="100" w:beforeAutospacing="1" w:after="100" w:afterAutospacing="1"/>
      </w:pPr>
      <w:r w:rsidRPr="00B47C8A">
        <w:t>обобщать факты, прослеживать динамику социокультурных процессов в регионе;</w:t>
      </w:r>
    </w:p>
    <w:p w:rsidR="00687258" w:rsidRPr="00B47C8A" w:rsidRDefault="00687258" w:rsidP="00687258">
      <w:pPr>
        <w:numPr>
          <w:ilvl w:val="0"/>
          <w:numId w:val="48"/>
        </w:numPr>
        <w:spacing w:before="100" w:beforeAutospacing="1" w:after="100" w:afterAutospacing="1"/>
      </w:pPr>
      <w:r w:rsidRPr="00B47C8A">
        <w:t>определять особенности дальневосточного фольклора и литературы, традиционной культуры коренных народов;</w:t>
      </w:r>
    </w:p>
    <w:p w:rsidR="00687258" w:rsidRPr="00B47C8A" w:rsidRDefault="00687258" w:rsidP="00687258">
      <w:pPr>
        <w:numPr>
          <w:ilvl w:val="0"/>
          <w:numId w:val="48"/>
        </w:numPr>
        <w:spacing w:before="100" w:beforeAutospacing="1" w:after="100" w:afterAutospacing="1"/>
      </w:pPr>
      <w:r w:rsidRPr="00B47C8A">
        <w:t>бережно относиться к государственным символам региона;</w:t>
      </w:r>
    </w:p>
    <w:p w:rsidR="00687258" w:rsidRPr="00B47C8A" w:rsidRDefault="00687258" w:rsidP="00687258">
      <w:pPr>
        <w:numPr>
          <w:ilvl w:val="0"/>
          <w:numId w:val="48"/>
        </w:numPr>
        <w:spacing w:before="100" w:beforeAutospacing="1" w:after="100" w:afterAutospacing="1"/>
      </w:pPr>
      <w:r w:rsidRPr="00B47C8A">
        <w:t>осуществлять поиск социальной информации;</w:t>
      </w:r>
    </w:p>
    <w:p w:rsidR="00687258" w:rsidRPr="00B47C8A" w:rsidRDefault="00687258" w:rsidP="00687258">
      <w:pPr>
        <w:numPr>
          <w:ilvl w:val="0"/>
          <w:numId w:val="48"/>
        </w:numPr>
        <w:spacing w:before="100" w:beforeAutospacing="1" w:after="100" w:afterAutospacing="1"/>
      </w:pPr>
      <w:r w:rsidRPr="00B47C8A">
        <w:t>решать в рамках изученного материала познавательные и практические задачи;</w:t>
      </w:r>
    </w:p>
    <w:p w:rsidR="00687258" w:rsidRPr="00B47C8A" w:rsidRDefault="00687258" w:rsidP="00687258">
      <w:pPr>
        <w:numPr>
          <w:ilvl w:val="0"/>
          <w:numId w:val="48"/>
        </w:numPr>
        <w:spacing w:before="100" w:beforeAutospacing="1" w:after="100" w:afterAutospacing="1"/>
      </w:pPr>
      <w:r w:rsidRPr="00B47C8A">
        <w:t>оценивать поведение людей с точки зрения социальных норм, экономической рациональности, правовых норм, сознательно не принимать антиобщественное поведение сограждан;</w:t>
      </w:r>
    </w:p>
    <w:p w:rsidR="00687258" w:rsidRPr="00B47C8A" w:rsidRDefault="00687258" w:rsidP="00687258">
      <w:pPr>
        <w:numPr>
          <w:ilvl w:val="0"/>
          <w:numId w:val="48"/>
        </w:numPr>
        <w:spacing w:before="100" w:beforeAutospacing="1" w:after="100" w:afterAutospacing="1"/>
      </w:pPr>
      <w:r w:rsidRPr="00B47C8A">
        <w:t>полноценно выполнять типичные социальные роли;</w:t>
      </w:r>
    </w:p>
    <w:p w:rsidR="00687258" w:rsidRPr="00B47C8A" w:rsidRDefault="00687258" w:rsidP="00687258">
      <w:pPr>
        <w:numPr>
          <w:ilvl w:val="0"/>
          <w:numId w:val="48"/>
        </w:numPr>
        <w:spacing w:before="100" w:beforeAutospacing="1" w:after="100" w:afterAutospacing="1"/>
      </w:pPr>
      <w:r w:rsidRPr="00B47C8A">
        <w:t>реализовывать свои гражданские права и обязанности;</w:t>
      </w:r>
    </w:p>
    <w:p w:rsidR="00687258" w:rsidRPr="00B47C8A" w:rsidRDefault="00687258" w:rsidP="00687258">
      <w:pPr>
        <w:numPr>
          <w:ilvl w:val="0"/>
          <w:numId w:val="48"/>
        </w:numPr>
        <w:spacing w:before="100" w:beforeAutospacing="1" w:after="100" w:afterAutospacing="1"/>
      </w:pPr>
      <w:r w:rsidRPr="00B47C8A">
        <w:t>ориентироваться в актуальных общественных событиях и процессах региона;</w:t>
      </w:r>
    </w:p>
    <w:p w:rsidR="00687258" w:rsidRPr="00B47C8A" w:rsidRDefault="00687258" w:rsidP="00687258">
      <w:pPr>
        <w:numPr>
          <w:ilvl w:val="0"/>
          <w:numId w:val="48"/>
        </w:numPr>
        <w:spacing w:before="100" w:beforeAutospacing="1" w:after="100" w:afterAutospacing="1"/>
      </w:pPr>
      <w:r w:rsidRPr="00B47C8A">
        <w:t>активно и позитивно взаимодействовать с представителя различных этносов, культур;</w:t>
      </w:r>
    </w:p>
    <w:p w:rsidR="00687258" w:rsidRPr="00B47C8A" w:rsidRDefault="00687258" w:rsidP="00687258">
      <w:pPr>
        <w:numPr>
          <w:ilvl w:val="0"/>
          <w:numId w:val="48"/>
        </w:numPr>
        <w:spacing w:before="100" w:beforeAutospacing="1" w:after="100" w:afterAutospacing="1"/>
      </w:pPr>
      <w:r w:rsidRPr="00B47C8A">
        <w:t>создавать и бережно хранить семейные архивы, материалы школьных музеев, краеведческих комнат.</w:t>
      </w:r>
    </w:p>
    <w:p w:rsidR="00FC0EA6" w:rsidRDefault="00FC0EA6" w:rsidP="00AB6290">
      <w:pPr>
        <w:jc w:val="both"/>
        <w:rPr>
          <w:b/>
        </w:rPr>
      </w:pPr>
      <w:r w:rsidRPr="00AB6290">
        <w:rPr>
          <w:b/>
        </w:rPr>
        <w:t>Критерии и нормы оценки знаний обучающихся.</w:t>
      </w:r>
    </w:p>
    <w:p w:rsidR="00AB6290" w:rsidRPr="00AB6290" w:rsidRDefault="00AB6290" w:rsidP="00AB6290">
      <w:pPr>
        <w:jc w:val="both"/>
        <w:rPr>
          <w:b/>
        </w:rPr>
      </w:pPr>
    </w:p>
    <w:p w:rsidR="003C1B5D" w:rsidRPr="009744AB" w:rsidRDefault="003C1B5D" w:rsidP="009744AB">
      <w:pPr>
        <w:tabs>
          <w:tab w:val="num" w:pos="-142"/>
        </w:tabs>
        <w:ind w:right="-155"/>
        <w:jc w:val="both"/>
        <w:rPr>
          <w:color w:val="000000"/>
        </w:rPr>
      </w:pPr>
      <w:r w:rsidRPr="009744AB">
        <w:rPr>
          <w:b/>
          <w:color w:val="000000"/>
        </w:rPr>
        <w:t>Курс</w:t>
      </w:r>
      <w:r w:rsidR="00951558">
        <w:rPr>
          <w:b/>
          <w:color w:val="000000"/>
        </w:rPr>
        <w:t xml:space="preserve"> </w:t>
      </w:r>
      <w:r w:rsidRPr="009744AB">
        <w:rPr>
          <w:b/>
          <w:color w:val="000000"/>
        </w:rPr>
        <w:t>краеведения входит в учебный план</w:t>
      </w:r>
      <w:r w:rsidRPr="009744AB">
        <w:rPr>
          <w:color w:val="000000"/>
        </w:rPr>
        <w:t xml:space="preserve">, проводится </w:t>
      </w:r>
      <w:r w:rsidR="006162CD" w:rsidRPr="009744AB">
        <w:rPr>
          <w:color w:val="000000"/>
        </w:rPr>
        <w:t xml:space="preserve">как </w:t>
      </w:r>
      <w:r w:rsidRPr="009744AB">
        <w:rPr>
          <w:color w:val="000000"/>
        </w:rPr>
        <w:t xml:space="preserve">урок, а значит, целесообразно использовать трёх бальную систему оценок. </w:t>
      </w:r>
    </w:p>
    <w:p w:rsidR="003C1B5D" w:rsidRPr="009744AB" w:rsidRDefault="003C1B5D" w:rsidP="009744AB">
      <w:pPr>
        <w:tabs>
          <w:tab w:val="num" w:pos="-142"/>
        </w:tabs>
        <w:ind w:right="-155"/>
        <w:jc w:val="both"/>
        <w:rPr>
          <w:color w:val="000000"/>
        </w:rPr>
      </w:pPr>
      <w:r w:rsidRPr="009744AB">
        <w:rPr>
          <w:color w:val="000000"/>
        </w:rPr>
        <w:t xml:space="preserve"> Следует различать уровни познавательной работы учащихся по краеведению.</w:t>
      </w:r>
    </w:p>
    <w:p w:rsidR="003C1B5D" w:rsidRPr="009744AB" w:rsidRDefault="003C1B5D" w:rsidP="009744AB">
      <w:pPr>
        <w:tabs>
          <w:tab w:val="num" w:pos="-142"/>
        </w:tabs>
        <w:ind w:right="-155"/>
        <w:jc w:val="both"/>
        <w:rPr>
          <w:color w:val="000000"/>
        </w:rPr>
      </w:pPr>
      <w:r w:rsidRPr="009744AB">
        <w:rPr>
          <w:b/>
          <w:color w:val="000000"/>
        </w:rPr>
        <w:t>Оценка «3»</w:t>
      </w:r>
      <w:r w:rsidRPr="009744AB">
        <w:rPr>
          <w:color w:val="000000"/>
        </w:rPr>
        <w:t xml:space="preserve"> соответствует I – уровню – получение учащимися знаний со слов учителя или одноклассника, выполняет работы по списыванию из готовых источников.</w:t>
      </w:r>
    </w:p>
    <w:p w:rsidR="003C1B5D" w:rsidRPr="009744AB" w:rsidRDefault="003C1B5D" w:rsidP="009744AB">
      <w:pPr>
        <w:tabs>
          <w:tab w:val="num" w:pos="-142"/>
        </w:tabs>
        <w:ind w:right="-155"/>
        <w:jc w:val="both"/>
        <w:rPr>
          <w:color w:val="000000"/>
        </w:rPr>
      </w:pPr>
      <w:r w:rsidRPr="009744AB">
        <w:rPr>
          <w:b/>
          <w:color w:val="000000"/>
        </w:rPr>
        <w:t>Оценка «4»</w:t>
      </w:r>
      <w:r w:rsidRPr="009744AB">
        <w:rPr>
          <w:color w:val="000000"/>
        </w:rPr>
        <w:t xml:space="preserve"> соответствует II – уровню – самостоятельное приобретение знаний, умений. Подготовка выступлений, рефератов на неизвестные ранее темы с использованием учебных пособий, периодики, других источников.</w:t>
      </w:r>
    </w:p>
    <w:p w:rsidR="003C1B5D" w:rsidRPr="009744AB" w:rsidRDefault="003C1B5D" w:rsidP="009744AB">
      <w:pPr>
        <w:tabs>
          <w:tab w:val="num" w:pos="-142"/>
        </w:tabs>
        <w:ind w:right="-155"/>
        <w:jc w:val="both"/>
        <w:rPr>
          <w:color w:val="000000"/>
        </w:rPr>
      </w:pPr>
      <w:r w:rsidRPr="009744AB">
        <w:rPr>
          <w:b/>
          <w:color w:val="000000"/>
        </w:rPr>
        <w:lastRenderedPageBreak/>
        <w:t>Оценка «5»</w:t>
      </w:r>
      <w:r w:rsidRPr="009744AB">
        <w:rPr>
          <w:color w:val="000000"/>
        </w:rPr>
        <w:t xml:space="preserve"> соответствует III – уровню – изучение школьником в ходе углубленного исследовательского поиска представляющий научный интерес. Выполнение творческих работ, умение выступать, анализировать и делать выводы.</w:t>
      </w:r>
    </w:p>
    <w:p w:rsidR="003C1B5D" w:rsidRPr="009744AB" w:rsidRDefault="003C1B5D" w:rsidP="009744AB">
      <w:pPr>
        <w:tabs>
          <w:tab w:val="num" w:pos="-142"/>
        </w:tabs>
        <w:ind w:right="-155"/>
        <w:jc w:val="both"/>
        <w:rPr>
          <w:color w:val="000000"/>
        </w:rPr>
      </w:pPr>
      <w:r w:rsidRPr="009744AB">
        <w:rPr>
          <w:b/>
          <w:color w:val="000000"/>
        </w:rPr>
        <w:t>Оценки «2» и «1»</w:t>
      </w:r>
      <w:r w:rsidRPr="009744AB">
        <w:rPr>
          <w:color w:val="000000"/>
        </w:rPr>
        <w:t xml:space="preserve"> не ставятся, так как главная цель дать не только знания, но и привить любовь к родному краю.</w:t>
      </w:r>
    </w:p>
    <w:p w:rsidR="003C1B5D" w:rsidRPr="009744AB" w:rsidRDefault="003C1B5D" w:rsidP="009744AB">
      <w:pPr>
        <w:jc w:val="both"/>
        <w:rPr>
          <w:b/>
        </w:rPr>
      </w:pPr>
    </w:p>
    <w:p w:rsidR="00FC0EA6" w:rsidRPr="009744AB" w:rsidRDefault="00FC0EA6" w:rsidP="009744AB">
      <w:pPr>
        <w:jc w:val="both"/>
        <w:rPr>
          <w:b/>
        </w:rPr>
      </w:pPr>
    </w:p>
    <w:p w:rsidR="00E018C1" w:rsidRPr="009744AB" w:rsidRDefault="00E018C1" w:rsidP="00AB6290">
      <w:r w:rsidRPr="009744AB">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r w:rsidRPr="009744AB">
        <w:br/>
      </w:r>
      <w:r w:rsidRPr="009744AB">
        <w:rPr>
          <w:rStyle w:val="submenu-table"/>
          <w:b/>
          <w:bCs/>
        </w:rPr>
        <w:t>Устный ответ.</w:t>
      </w:r>
      <w:r w:rsidRPr="009744AB">
        <w:br/>
        <w:t xml:space="preserve">Оценка "5" ставится, если ученик: </w:t>
      </w:r>
    </w:p>
    <w:p w:rsidR="00E018C1" w:rsidRPr="009744AB" w:rsidRDefault="00E018C1" w:rsidP="009744AB">
      <w:pPr>
        <w:jc w:val="both"/>
      </w:pPr>
      <w:r w:rsidRPr="009744AB">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E018C1" w:rsidRPr="009744AB" w:rsidRDefault="00E018C1" w:rsidP="009744AB">
      <w:pPr>
        <w:jc w:val="both"/>
      </w:pPr>
      <w:r w:rsidRPr="009744AB">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9744AB">
        <w:t>межпредметные</w:t>
      </w:r>
      <w:proofErr w:type="spellEnd"/>
      <w:r w:rsidRPr="009744AB">
        <w:t xml:space="preserve"> (на основе ранее приобретенных знаний) и </w:t>
      </w:r>
      <w:proofErr w:type="spellStart"/>
      <w:r w:rsidRPr="009744AB">
        <w:t>внутрипредметные</w:t>
      </w:r>
      <w:proofErr w:type="spellEnd"/>
      <w:r w:rsidRPr="009744AB">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r w:rsidRPr="009744AB">
        <w:br/>
        <w:t xml:space="preserve">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E018C1" w:rsidRPr="009744AB" w:rsidRDefault="00E018C1" w:rsidP="009744AB">
      <w:pPr>
        <w:jc w:val="both"/>
      </w:pPr>
    </w:p>
    <w:p w:rsidR="00E018C1" w:rsidRPr="009744AB" w:rsidRDefault="00E018C1" w:rsidP="00AB6290">
      <w:r w:rsidRPr="009744AB">
        <w:t xml:space="preserve">Оценка "4" ставится, если ученик: </w:t>
      </w:r>
      <w:r w:rsidRPr="009744AB">
        <w:br/>
        <w:t xml:space="preserve">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E018C1" w:rsidRPr="009744AB" w:rsidRDefault="00E018C1" w:rsidP="009744AB">
      <w:pPr>
        <w:jc w:val="both"/>
      </w:pPr>
      <w:r w:rsidRPr="009744AB">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744AB">
        <w:t>внутрипредметные</w:t>
      </w:r>
      <w:proofErr w:type="spellEnd"/>
      <w:r w:rsidRPr="009744AB">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E018C1" w:rsidRPr="009744AB" w:rsidRDefault="00E018C1" w:rsidP="009744AB">
      <w:pPr>
        <w:jc w:val="both"/>
      </w:pPr>
      <w:r w:rsidRPr="009744AB">
        <w:t xml:space="preserve">   В основном правильно даны определения понятий и использованы научные термины;   </w:t>
      </w:r>
    </w:p>
    <w:p w:rsidR="00E018C1" w:rsidRPr="009744AB" w:rsidRDefault="00E018C1" w:rsidP="009744AB">
      <w:pPr>
        <w:jc w:val="both"/>
      </w:pPr>
      <w:r w:rsidRPr="009744AB">
        <w:t xml:space="preserve">   Ответ самостоятельный; </w:t>
      </w:r>
    </w:p>
    <w:p w:rsidR="00E018C1" w:rsidRPr="009744AB" w:rsidRDefault="00E018C1" w:rsidP="009744AB">
      <w:pPr>
        <w:jc w:val="both"/>
      </w:pPr>
      <w:r w:rsidRPr="009744AB">
        <w:lastRenderedPageBreak/>
        <w:t xml:space="preserve">  Наличие неточностей в изложении материала; </w:t>
      </w:r>
    </w:p>
    <w:p w:rsidR="00E018C1" w:rsidRPr="009744AB" w:rsidRDefault="00E018C1" w:rsidP="009744AB">
      <w:pPr>
        <w:jc w:val="both"/>
      </w:pPr>
      <w:r w:rsidRPr="009744AB">
        <w:t xml:space="preserve">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E018C1" w:rsidRPr="009744AB" w:rsidRDefault="00E018C1" w:rsidP="009744AB">
      <w:pPr>
        <w:jc w:val="both"/>
      </w:pPr>
      <w:r w:rsidRPr="009744AB">
        <w:t xml:space="preserve">   Связное и последовательное изложение; при помощи наводящих вопросов учителя восполняются сделанные пропуски;</w:t>
      </w:r>
    </w:p>
    <w:p w:rsidR="00E018C1" w:rsidRPr="009744AB" w:rsidRDefault="00E018C1" w:rsidP="009744AB">
      <w:pPr>
        <w:jc w:val="both"/>
      </w:pPr>
      <w:r w:rsidRPr="009744AB">
        <w:t xml:space="preserve">   Наличие конкретных представлений и элементарных реальных понятий изучаемых явлений.</w:t>
      </w:r>
    </w:p>
    <w:p w:rsidR="00E018C1" w:rsidRPr="009744AB" w:rsidRDefault="00E018C1" w:rsidP="009744AB">
      <w:pPr>
        <w:jc w:val="both"/>
      </w:pPr>
      <w:r w:rsidRPr="009744AB">
        <w:br/>
        <w:t xml:space="preserve">Оценка "3" ставится, если ученик: </w:t>
      </w:r>
    </w:p>
    <w:p w:rsidR="00E018C1" w:rsidRPr="009744AB" w:rsidRDefault="00E018C1" w:rsidP="009744AB">
      <w:pPr>
        <w:jc w:val="both"/>
      </w:pPr>
      <w:r w:rsidRPr="009744AB">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E018C1" w:rsidRPr="009744AB" w:rsidRDefault="00E018C1" w:rsidP="009744AB">
      <w:pPr>
        <w:jc w:val="both"/>
      </w:pPr>
      <w:r w:rsidRPr="009744AB">
        <w:t xml:space="preserve">   Материал излагает </w:t>
      </w:r>
      <w:proofErr w:type="spellStart"/>
      <w:r w:rsidRPr="009744AB">
        <w:t>несистематизированно</w:t>
      </w:r>
      <w:proofErr w:type="spellEnd"/>
      <w:r w:rsidRPr="009744AB">
        <w:t>, фрагментарно, не всегда последовательно;</w:t>
      </w:r>
    </w:p>
    <w:p w:rsidR="00E018C1" w:rsidRPr="009744AB" w:rsidRDefault="00E018C1" w:rsidP="009744AB">
      <w:pPr>
        <w:jc w:val="both"/>
      </w:pPr>
      <w:r w:rsidRPr="009744AB">
        <w:t xml:space="preserve">   Показывает недостаточную </w:t>
      </w:r>
      <w:proofErr w:type="spellStart"/>
      <w:r w:rsidRPr="009744AB">
        <w:t>сформированность</w:t>
      </w:r>
      <w:proofErr w:type="spellEnd"/>
      <w:r w:rsidRPr="009744AB">
        <w:t xml:space="preserve"> отдельных знаний и умений; выводы и обобщения аргументирует слабо, допускает в них ошибки. </w:t>
      </w:r>
    </w:p>
    <w:p w:rsidR="00E018C1" w:rsidRPr="009744AB" w:rsidRDefault="00E018C1" w:rsidP="009744AB">
      <w:pPr>
        <w:jc w:val="both"/>
      </w:pPr>
      <w:r w:rsidRPr="009744AB">
        <w:t xml:space="preserve">   Допустил ошибки и неточности в использовании научной терминологии, определения понятий дал недостаточно четкие; </w:t>
      </w:r>
    </w:p>
    <w:p w:rsidR="00E018C1" w:rsidRPr="009744AB" w:rsidRDefault="00E018C1" w:rsidP="009744AB">
      <w:pPr>
        <w:jc w:val="both"/>
      </w:pPr>
      <w:r w:rsidRPr="009744AB">
        <w:t xml:space="preserve">   Не использовал в качестве доказательства выводы и обобщения из наблюдений, фактов, опытов или допустил ошибки при их изложении; </w:t>
      </w:r>
    </w:p>
    <w:p w:rsidR="00E018C1" w:rsidRPr="009744AB" w:rsidRDefault="00E018C1" w:rsidP="009744AB">
      <w:pPr>
        <w:jc w:val="both"/>
      </w:pPr>
      <w:r w:rsidRPr="009744AB">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E018C1" w:rsidRPr="009744AB" w:rsidRDefault="00E018C1" w:rsidP="009744AB">
      <w:pPr>
        <w:jc w:val="both"/>
      </w:pPr>
      <w:r w:rsidRPr="009744AB">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E018C1" w:rsidRPr="009744AB" w:rsidRDefault="00E018C1" w:rsidP="009744AB">
      <w:pPr>
        <w:jc w:val="both"/>
      </w:pPr>
      <w:r w:rsidRPr="009744AB">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F37DBA" w:rsidRPr="009744AB" w:rsidRDefault="00E018C1" w:rsidP="00AB6290">
      <w:r w:rsidRPr="009744AB">
        <w:br/>
      </w:r>
      <w:r w:rsidRPr="009744AB">
        <w:rPr>
          <w:b/>
          <w:bCs/>
        </w:rPr>
        <w:t xml:space="preserve">Примечание. </w:t>
      </w:r>
      <w:r w:rsidRPr="009744AB">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9744AB">
        <w:br/>
      </w:r>
      <w:r w:rsidRPr="009744AB">
        <w:br/>
        <w:t xml:space="preserve">  </w:t>
      </w:r>
      <w:r w:rsidRPr="009744AB">
        <w:rPr>
          <w:rStyle w:val="submenu-table"/>
          <w:b/>
          <w:bCs/>
        </w:rPr>
        <w:t>Оценка самостоятельных письменных и контрольных работ.</w:t>
      </w:r>
      <w:r w:rsidRPr="009744AB">
        <w:br/>
      </w:r>
      <w:r w:rsidRPr="009744AB">
        <w:br/>
      </w:r>
      <w:r w:rsidRPr="009744AB">
        <w:br/>
        <w:t xml:space="preserve">Оценка "5" ставится, если ученик: </w:t>
      </w:r>
    </w:p>
    <w:p w:rsidR="00F37DBA" w:rsidRPr="009744AB" w:rsidRDefault="00E018C1" w:rsidP="009744AB">
      <w:pPr>
        <w:jc w:val="both"/>
      </w:pPr>
      <w:r w:rsidRPr="009744AB">
        <w:t xml:space="preserve">выполнил работу без ошибок и недочетов; </w:t>
      </w:r>
    </w:p>
    <w:p w:rsidR="00E018C1" w:rsidRPr="009744AB" w:rsidRDefault="00E018C1" w:rsidP="009744AB">
      <w:pPr>
        <w:jc w:val="both"/>
      </w:pPr>
      <w:r w:rsidRPr="009744AB">
        <w:t xml:space="preserve">допустил не более одного недочета. </w:t>
      </w:r>
    </w:p>
    <w:p w:rsidR="00F37DBA" w:rsidRPr="009744AB" w:rsidRDefault="00E018C1" w:rsidP="009744AB">
      <w:pPr>
        <w:jc w:val="both"/>
      </w:pPr>
      <w:r w:rsidRPr="009744AB">
        <w:br/>
        <w:t xml:space="preserve">Оценка "4" ставится, если ученик выполнил работу полностью, но допустил в ней: </w:t>
      </w:r>
    </w:p>
    <w:p w:rsidR="00F37DBA" w:rsidRPr="009744AB" w:rsidRDefault="00E018C1" w:rsidP="009744AB">
      <w:pPr>
        <w:jc w:val="both"/>
      </w:pPr>
      <w:r w:rsidRPr="009744AB">
        <w:t xml:space="preserve">не более одной негрубой ошибки и одного недочета; </w:t>
      </w:r>
    </w:p>
    <w:p w:rsidR="00E018C1" w:rsidRPr="009744AB" w:rsidRDefault="00E018C1" w:rsidP="009744AB">
      <w:pPr>
        <w:jc w:val="both"/>
      </w:pPr>
      <w:r w:rsidRPr="009744AB">
        <w:t xml:space="preserve">или не более двух недочетов. </w:t>
      </w:r>
    </w:p>
    <w:p w:rsidR="00F37DBA" w:rsidRPr="009744AB" w:rsidRDefault="00E018C1" w:rsidP="009744AB">
      <w:pPr>
        <w:jc w:val="both"/>
      </w:pPr>
      <w:r w:rsidRPr="009744AB">
        <w:br/>
        <w:t xml:space="preserve">Оценка "3" ставится, если ученик правильно выполнил не менее половины работы или допустил: </w:t>
      </w:r>
    </w:p>
    <w:p w:rsidR="00F37DBA" w:rsidRPr="009744AB" w:rsidRDefault="00E018C1" w:rsidP="009744AB">
      <w:pPr>
        <w:jc w:val="both"/>
      </w:pPr>
      <w:r w:rsidRPr="009744AB">
        <w:t xml:space="preserve">не более двух грубых ошибок; </w:t>
      </w:r>
    </w:p>
    <w:p w:rsidR="00F37DBA" w:rsidRPr="009744AB" w:rsidRDefault="00E018C1" w:rsidP="009744AB">
      <w:pPr>
        <w:jc w:val="both"/>
      </w:pPr>
      <w:r w:rsidRPr="009744AB">
        <w:t xml:space="preserve">или не более одной грубой и одной негрубой ошибки и одного недочета; </w:t>
      </w:r>
    </w:p>
    <w:p w:rsidR="00F37DBA" w:rsidRPr="009744AB" w:rsidRDefault="00E018C1" w:rsidP="009744AB">
      <w:pPr>
        <w:jc w:val="both"/>
      </w:pPr>
      <w:r w:rsidRPr="009744AB">
        <w:t xml:space="preserve">или не более двух-трех негрубых ошибок; </w:t>
      </w:r>
    </w:p>
    <w:p w:rsidR="00F37DBA" w:rsidRPr="009744AB" w:rsidRDefault="00E018C1" w:rsidP="009744AB">
      <w:pPr>
        <w:jc w:val="both"/>
      </w:pPr>
      <w:r w:rsidRPr="009744AB">
        <w:t xml:space="preserve">или одной негрубой ошибки и трех недочетов; </w:t>
      </w:r>
    </w:p>
    <w:p w:rsidR="00E018C1" w:rsidRPr="009744AB" w:rsidRDefault="00E018C1" w:rsidP="009744AB">
      <w:pPr>
        <w:jc w:val="both"/>
      </w:pPr>
      <w:r w:rsidRPr="009744AB">
        <w:t xml:space="preserve">или при отсутствии ошибок, но при наличии четырех-пяти недочетов. </w:t>
      </w:r>
    </w:p>
    <w:p w:rsidR="00F37DBA" w:rsidRPr="009744AB" w:rsidRDefault="00E03FDD" w:rsidP="009744AB">
      <w:pPr>
        <w:jc w:val="both"/>
        <w:rPr>
          <w:b/>
          <w:i/>
        </w:rPr>
      </w:pPr>
      <w:r w:rsidRPr="009744AB">
        <w:lastRenderedPageBreak/>
        <w:br/>
      </w:r>
      <w:r w:rsidR="00E018C1" w:rsidRPr="009744AB">
        <w:rPr>
          <w:b/>
          <w:i/>
        </w:rPr>
        <w:t xml:space="preserve">Примечание. </w:t>
      </w:r>
    </w:p>
    <w:p w:rsidR="00F37DBA" w:rsidRPr="009744AB" w:rsidRDefault="00E018C1" w:rsidP="009744AB">
      <w:pPr>
        <w:jc w:val="both"/>
      </w:pPr>
      <w:r w:rsidRPr="009744AB">
        <w:t xml:space="preserve">Учитель имеет право поставить ученику оценку выше той, которая предусмотрена нормами, если учеником оригинально выполнена работа. </w:t>
      </w:r>
    </w:p>
    <w:p w:rsidR="00E018C1" w:rsidRPr="009744AB" w:rsidRDefault="00E018C1" w:rsidP="009744AB">
      <w:pPr>
        <w:jc w:val="both"/>
      </w:pPr>
      <w:r w:rsidRPr="009744AB">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E018C1" w:rsidRPr="009744AB" w:rsidRDefault="00E018C1" w:rsidP="009744AB">
      <w:pPr>
        <w:spacing w:after="240"/>
        <w:jc w:val="both"/>
      </w:pPr>
      <w:r w:rsidRPr="009744AB">
        <w:br/>
        <w:t xml:space="preserve">  </w:t>
      </w:r>
      <w:r w:rsidRPr="009744AB">
        <w:br/>
      </w:r>
      <w:r w:rsidRPr="009744AB">
        <w:br/>
      </w:r>
      <w:r w:rsidRPr="009744AB">
        <w:rPr>
          <w:b/>
          <w:bCs/>
        </w:rPr>
        <w:t>Критерии выставления оценок за проверочные тесты.</w:t>
      </w:r>
    </w:p>
    <w:p w:rsidR="00E018C1" w:rsidRPr="009744AB" w:rsidRDefault="00E018C1" w:rsidP="00AB6290">
      <w:pPr>
        <w:spacing w:before="100" w:beforeAutospacing="1" w:after="100" w:afterAutospacing="1"/>
      </w:pPr>
      <w:r w:rsidRPr="009744AB">
        <w:t>Критерии выставления оценок за тест, состоящий из 10 вопросов.</w:t>
      </w:r>
      <w:r w:rsidR="00F37DBA" w:rsidRPr="009744AB">
        <w:br/>
      </w:r>
      <w:r w:rsidRPr="009744AB">
        <w:t>Время выполнения работы: 10-15 мин.</w:t>
      </w:r>
    </w:p>
    <w:p w:rsidR="00E018C1" w:rsidRPr="009744AB" w:rsidRDefault="00E018C1" w:rsidP="009744AB">
      <w:pPr>
        <w:spacing w:before="100" w:beforeAutospacing="1" w:after="100" w:afterAutospacing="1"/>
        <w:jc w:val="both"/>
      </w:pPr>
      <w:r w:rsidRPr="009744AB">
        <w:t xml:space="preserve">Оценка «5» - </w:t>
      </w:r>
      <w:r w:rsidR="0043051F" w:rsidRPr="009744AB">
        <w:t>9-</w:t>
      </w:r>
      <w:r w:rsidRPr="009744AB">
        <w:t xml:space="preserve">10 правильных ответов, </w:t>
      </w:r>
      <w:r w:rsidR="0043051F" w:rsidRPr="009744AB">
        <w:t>«4» - 7-8</w:t>
      </w:r>
      <w:r w:rsidR="00E03FDD" w:rsidRPr="009744AB">
        <w:t xml:space="preserve">, «3» - 5-6  </w:t>
      </w:r>
      <w:r w:rsidRPr="009744AB">
        <w:t>правильных ответов.</w:t>
      </w:r>
    </w:p>
    <w:p w:rsidR="00E018C1" w:rsidRPr="009744AB" w:rsidRDefault="00E018C1" w:rsidP="009744AB">
      <w:pPr>
        <w:spacing w:before="100" w:beforeAutospacing="1" w:after="100" w:afterAutospacing="1"/>
        <w:jc w:val="both"/>
      </w:pPr>
      <w:r w:rsidRPr="009744AB">
        <w:t>Критерии выставления оценок за тест, состоящий из 20 вопросов.</w:t>
      </w:r>
      <w:r w:rsidR="00F37DBA" w:rsidRPr="009744AB">
        <w:br/>
      </w:r>
      <w:r w:rsidRPr="009744AB">
        <w:t>Время выполнения работы: 30-40 мин.</w:t>
      </w:r>
    </w:p>
    <w:p w:rsidR="00E018C1" w:rsidRPr="009744AB" w:rsidRDefault="00E018C1" w:rsidP="009744AB">
      <w:pPr>
        <w:spacing w:before="100" w:beforeAutospacing="1" w:after="100" w:afterAutospacing="1"/>
        <w:jc w:val="both"/>
      </w:pPr>
      <w:r w:rsidRPr="009744AB">
        <w:t>Оценка «5» - 18-20 правильных отв</w:t>
      </w:r>
      <w:r w:rsidR="00E03FDD" w:rsidRPr="009744AB">
        <w:t xml:space="preserve">етов, «4» - 14-17, «3» - 10-13 </w:t>
      </w:r>
      <w:r w:rsidRPr="009744AB">
        <w:t>правильных ответов.</w:t>
      </w:r>
    </w:p>
    <w:p w:rsidR="00FC0EA6" w:rsidRPr="009744AB" w:rsidRDefault="00FC0EA6" w:rsidP="009744AB">
      <w:pPr>
        <w:jc w:val="both"/>
        <w:rPr>
          <w:b/>
        </w:rPr>
      </w:pPr>
    </w:p>
    <w:p w:rsidR="00FC0EA6" w:rsidRPr="00AB6290" w:rsidRDefault="008A0ECB" w:rsidP="00AB6290">
      <w:pPr>
        <w:jc w:val="both"/>
        <w:rPr>
          <w:b/>
        </w:rPr>
      </w:pPr>
      <w:r w:rsidRPr="00AB6290">
        <w:rPr>
          <w:b/>
        </w:rPr>
        <w:t>Учебно-методическое и материально-техническое обеспечение образовательного процесса</w:t>
      </w:r>
    </w:p>
    <w:p w:rsidR="009863A4" w:rsidRDefault="009863A4" w:rsidP="009744AB">
      <w:pPr>
        <w:jc w:val="both"/>
        <w:rPr>
          <w:b/>
        </w:rPr>
      </w:pPr>
    </w:p>
    <w:p w:rsidR="008A0ECB" w:rsidRPr="008A0ECB" w:rsidRDefault="008A0ECB" w:rsidP="009744AB">
      <w:pPr>
        <w:jc w:val="both"/>
      </w:pPr>
      <w:r>
        <w:t>Электронное интерактивное учебно-методическ</w:t>
      </w:r>
      <w:r w:rsidR="00AB6290">
        <w:t>ие</w:t>
      </w:r>
      <w:r>
        <w:t xml:space="preserve"> пособи</w:t>
      </w:r>
      <w:r w:rsidR="00AB6290">
        <w:t>я</w:t>
      </w:r>
      <w:r>
        <w:t xml:space="preserve"> «</w:t>
      </w:r>
      <w:proofErr w:type="spellStart"/>
      <w:r>
        <w:t>Сахалиноведение</w:t>
      </w:r>
      <w:proofErr w:type="spellEnd"/>
      <w:r>
        <w:t>, 5 класс»</w:t>
      </w:r>
      <w:r w:rsidR="00AB6290">
        <w:t>, «</w:t>
      </w:r>
      <w:proofErr w:type="spellStart"/>
      <w:r w:rsidR="00AB6290">
        <w:t>Сахалиноведение</w:t>
      </w:r>
      <w:proofErr w:type="spellEnd"/>
      <w:r w:rsidR="00AB6290">
        <w:t>, 6 класс»,</w:t>
      </w:r>
      <w:r w:rsidR="00AB6290" w:rsidRPr="00AB6290">
        <w:t xml:space="preserve"> </w:t>
      </w:r>
      <w:r w:rsidR="00AB6290">
        <w:t>«</w:t>
      </w:r>
      <w:proofErr w:type="spellStart"/>
      <w:r w:rsidR="00AB6290">
        <w:t>Сахалиноведение</w:t>
      </w:r>
      <w:proofErr w:type="spellEnd"/>
      <w:r w:rsidR="00AB6290">
        <w:t>, 7 класс»,</w:t>
      </w:r>
      <w:r w:rsidR="00AB6290" w:rsidRPr="00AB6290">
        <w:t xml:space="preserve"> </w:t>
      </w:r>
      <w:r w:rsidR="00AB6290">
        <w:t>«</w:t>
      </w:r>
      <w:proofErr w:type="spellStart"/>
      <w:r w:rsidR="00AB6290">
        <w:t>Сахалиноведение</w:t>
      </w:r>
      <w:proofErr w:type="spellEnd"/>
      <w:r w:rsidR="00AB6290">
        <w:t>, 8 класс»,</w:t>
      </w:r>
      <w:r w:rsidR="00AB6290" w:rsidRPr="00AB6290">
        <w:t xml:space="preserve"> </w:t>
      </w:r>
      <w:r w:rsidR="00AB6290">
        <w:t>«</w:t>
      </w:r>
      <w:proofErr w:type="spellStart"/>
      <w:r w:rsidR="00AB6290">
        <w:t>Сахалиноведение</w:t>
      </w:r>
      <w:proofErr w:type="spellEnd"/>
      <w:r w:rsidR="00AB6290">
        <w:t>, 9 класс»,</w:t>
      </w:r>
    </w:p>
    <w:p w:rsidR="008A0ECB" w:rsidRDefault="008A0ECB" w:rsidP="009744AB">
      <w:pPr>
        <w:jc w:val="both"/>
        <w:rPr>
          <w:u w:val="single"/>
        </w:rPr>
      </w:pPr>
    </w:p>
    <w:p w:rsidR="00756DB4" w:rsidRPr="005B6646" w:rsidRDefault="00756DB4" w:rsidP="00756DB4">
      <w:pPr>
        <w:tabs>
          <w:tab w:val="left" w:pos="518"/>
        </w:tabs>
        <w:spacing w:line="330" w:lineRule="exact"/>
        <w:jc w:val="center"/>
        <w:rPr>
          <w:b/>
        </w:rPr>
      </w:pPr>
      <w:r w:rsidRPr="005B6646">
        <w:rPr>
          <w:b/>
        </w:rPr>
        <w:t>К понятию «НРК»:</w:t>
      </w:r>
    </w:p>
    <w:p w:rsidR="00756DB4" w:rsidRDefault="00756DB4" w:rsidP="00756DB4">
      <w:pPr>
        <w:tabs>
          <w:tab w:val="left" w:pos="518"/>
        </w:tabs>
        <w:spacing w:line="330" w:lineRule="exact"/>
        <w:jc w:val="both"/>
      </w:pPr>
      <w:r>
        <w:t>1.</w:t>
      </w:r>
      <w:r>
        <w:tab/>
      </w:r>
      <w:proofErr w:type="spellStart"/>
      <w:r>
        <w:t>Греханкина</w:t>
      </w:r>
      <w:proofErr w:type="spellEnd"/>
      <w:r>
        <w:t xml:space="preserve"> Л.Ф. Региональный компонент в структуре содержания образования// Педагогика.- 1999.-№8.</w:t>
      </w:r>
    </w:p>
    <w:p w:rsidR="00756DB4" w:rsidRDefault="00756DB4" w:rsidP="00756DB4">
      <w:pPr>
        <w:tabs>
          <w:tab w:val="left" w:pos="518"/>
        </w:tabs>
        <w:spacing w:line="330" w:lineRule="exact"/>
        <w:jc w:val="both"/>
      </w:pPr>
      <w:r>
        <w:t>2.</w:t>
      </w:r>
      <w:r>
        <w:tab/>
      </w:r>
      <w:proofErr w:type="spellStart"/>
      <w:r>
        <w:t>Загвязинский</w:t>
      </w:r>
      <w:proofErr w:type="spellEnd"/>
      <w:r>
        <w:t xml:space="preserve"> В.И. Проектирование региональных образовательных систем// Педагогика,- 1999.-№5.</w:t>
      </w:r>
    </w:p>
    <w:p w:rsidR="00756DB4" w:rsidRDefault="00756DB4" w:rsidP="00756DB4">
      <w:pPr>
        <w:tabs>
          <w:tab w:val="left" w:pos="518"/>
        </w:tabs>
        <w:spacing w:line="330" w:lineRule="exact"/>
        <w:jc w:val="both"/>
      </w:pPr>
      <w:r>
        <w:t>3.</w:t>
      </w:r>
      <w:r>
        <w:tab/>
        <w:t>Интегративный курс «</w:t>
      </w:r>
      <w:proofErr w:type="spellStart"/>
      <w:r>
        <w:t>Сахалиноведение</w:t>
      </w:r>
      <w:proofErr w:type="spellEnd"/>
      <w:r>
        <w:t>».- Южно-Сахалинск: Издательство СОИУУ, 2003.-52 с.</w:t>
      </w:r>
    </w:p>
    <w:p w:rsidR="00756DB4" w:rsidRDefault="00756DB4" w:rsidP="00756DB4">
      <w:pPr>
        <w:tabs>
          <w:tab w:val="left" w:pos="518"/>
        </w:tabs>
        <w:spacing w:line="330" w:lineRule="exact"/>
        <w:jc w:val="both"/>
      </w:pPr>
      <w:r>
        <w:t>4.</w:t>
      </w:r>
      <w:r>
        <w:tab/>
        <w:t>Конкурс «Разработка и издание учебника «</w:t>
      </w:r>
      <w:proofErr w:type="spellStart"/>
      <w:r>
        <w:t>Сахалиноведение</w:t>
      </w:r>
      <w:proofErr w:type="spellEnd"/>
      <w:r>
        <w:t>» для 5 класса». Сборник нормативных документов</w:t>
      </w:r>
      <w:proofErr w:type="gramStart"/>
      <w:r>
        <w:t xml:space="preserve"> /П</w:t>
      </w:r>
      <w:proofErr w:type="gramEnd"/>
      <w:r>
        <w:t xml:space="preserve">од ред. Н.А. </w:t>
      </w:r>
      <w:proofErr w:type="spellStart"/>
      <w:r>
        <w:t>Мурашевой</w:t>
      </w:r>
      <w:proofErr w:type="spellEnd"/>
      <w:r>
        <w:t xml:space="preserve">. Южно-Сахалинск. Издательство </w:t>
      </w:r>
      <w:proofErr w:type="spellStart"/>
      <w:r>
        <w:t>СОИПиПКК</w:t>
      </w:r>
      <w:proofErr w:type="spellEnd"/>
      <w:r>
        <w:t>, 2005</w:t>
      </w:r>
    </w:p>
    <w:p w:rsidR="00756DB4" w:rsidRDefault="00756DB4" w:rsidP="00756DB4">
      <w:pPr>
        <w:tabs>
          <w:tab w:val="left" w:pos="518"/>
        </w:tabs>
        <w:spacing w:line="330" w:lineRule="exact"/>
        <w:jc w:val="both"/>
      </w:pPr>
      <w:r>
        <w:t>5.</w:t>
      </w:r>
      <w:r>
        <w:tab/>
      </w:r>
      <w:proofErr w:type="spellStart"/>
      <w:r>
        <w:t>Коробкин</w:t>
      </w:r>
      <w:proofErr w:type="spellEnd"/>
      <w:r>
        <w:t xml:space="preserve"> Л. Краеведение - составная часть изучения отечественной истории/Л. </w:t>
      </w:r>
      <w:proofErr w:type="spellStart"/>
      <w:r>
        <w:t>Коробкин</w:t>
      </w:r>
      <w:proofErr w:type="spellEnd"/>
      <w:r>
        <w:t xml:space="preserve"> // Стандарты и мониторинг в образовании. - 1998. - № I. - С. 44 - 59.</w:t>
      </w:r>
    </w:p>
    <w:p w:rsidR="00756DB4" w:rsidRDefault="00756DB4" w:rsidP="00756DB4">
      <w:pPr>
        <w:tabs>
          <w:tab w:val="left" w:pos="518"/>
        </w:tabs>
        <w:spacing w:line="330" w:lineRule="exact"/>
        <w:jc w:val="both"/>
      </w:pPr>
      <w:r>
        <w:t>6.</w:t>
      </w:r>
      <w:r>
        <w:tab/>
        <w:t>Материалы областной научно-практической конференции «НРК: опыт Сахалина».- Южно-</w:t>
      </w:r>
      <w:proofErr w:type="spellStart"/>
      <w:r>
        <w:t>Сахалннск</w:t>
      </w:r>
      <w:proofErr w:type="spellEnd"/>
      <w:r>
        <w:t>: Издательство СОИУУ, 2002.</w:t>
      </w:r>
    </w:p>
    <w:p w:rsidR="00756DB4" w:rsidRDefault="00756DB4" w:rsidP="00756DB4">
      <w:pPr>
        <w:tabs>
          <w:tab w:val="left" w:pos="518"/>
        </w:tabs>
        <w:spacing w:line="330" w:lineRule="exact"/>
        <w:jc w:val="both"/>
      </w:pPr>
      <w:r>
        <w:t>7.</w:t>
      </w:r>
      <w:r>
        <w:tab/>
        <w:t>Методические рекомендации по краеведению: В рамках Регионального базисного учебного плана на 2005-2006 учебный год</w:t>
      </w:r>
      <w:proofErr w:type="gramStart"/>
      <w:r>
        <w:t>/С</w:t>
      </w:r>
      <w:proofErr w:type="gramEnd"/>
      <w:r>
        <w:t xml:space="preserve">ост. М.Г. </w:t>
      </w:r>
      <w:proofErr w:type="spellStart"/>
      <w:r>
        <w:t>Булавинцева</w:t>
      </w:r>
      <w:proofErr w:type="spellEnd"/>
      <w:r>
        <w:t xml:space="preserve">, </w:t>
      </w:r>
      <w:proofErr w:type="spellStart"/>
      <w:r>
        <w:t>О.А.Щербакова</w:t>
      </w:r>
      <w:proofErr w:type="spellEnd"/>
      <w:r>
        <w:t xml:space="preserve">, Г.И. </w:t>
      </w:r>
      <w:proofErr w:type="spellStart"/>
      <w:r>
        <w:t>Пьянзнна</w:t>
      </w:r>
      <w:proofErr w:type="spellEnd"/>
      <w:r>
        <w:t xml:space="preserve">, </w:t>
      </w:r>
      <w:proofErr w:type="spellStart"/>
      <w:r>
        <w:t>Н.П.Киселева</w:t>
      </w:r>
      <w:proofErr w:type="spellEnd"/>
      <w:r>
        <w:t xml:space="preserve">, </w:t>
      </w:r>
      <w:proofErr w:type="spellStart"/>
      <w:r>
        <w:t>О.И.Орлова</w:t>
      </w:r>
      <w:proofErr w:type="spellEnd"/>
      <w:r>
        <w:t xml:space="preserve">. - Южно-Сахалинск: </w:t>
      </w:r>
      <w:proofErr w:type="spellStart"/>
      <w:r>
        <w:t>СОИПиПКК</w:t>
      </w:r>
      <w:proofErr w:type="spellEnd"/>
      <w:r>
        <w:t>, 2005. - 12 с.</w:t>
      </w:r>
    </w:p>
    <w:p w:rsidR="00756DB4" w:rsidRDefault="00756DB4" w:rsidP="00756DB4">
      <w:pPr>
        <w:tabs>
          <w:tab w:val="left" w:pos="518"/>
        </w:tabs>
        <w:spacing w:line="330" w:lineRule="exact"/>
        <w:jc w:val="both"/>
      </w:pPr>
      <w:r>
        <w:t>8.</w:t>
      </w:r>
      <w:r>
        <w:tab/>
        <w:t>Образование как фактор национального единства и социального прогресса //Стандарты и мониторинг в образовании.- 2001.- №6.</w:t>
      </w:r>
    </w:p>
    <w:p w:rsidR="00756DB4" w:rsidRDefault="00756DB4" w:rsidP="00756DB4">
      <w:pPr>
        <w:tabs>
          <w:tab w:val="left" w:pos="518"/>
        </w:tabs>
        <w:spacing w:line="330" w:lineRule="exact"/>
        <w:jc w:val="both"/>
      </w:pPr>
      <w:r>
        <w:lastRenderedPageBreak/>
        <w:t>9.</w:t>
      </w:r>
      <w:r>
        <w:tab/>
        <w:t>Паспорт школьных музеев Сахалинской области</w:t>
      </w:r>
      <w:proofErr w:type="gramStart"/>
      <w:r>
        <w:t>/С</w:t>
      </w:r>
      <w:proofErr w:type="gramEnd"/>
      <w:r>
        <w:t xml:space="preserve">ост. М.Г. </w:t>
      </w:r>
      <w:proofErr w:type="spellStart"/>
      <w:r>
        <w:t>Булавинцева</w:t>
      </w:r>
      <w:proofErr w:type="spellEnd"/>
      <w:r>
        <w:t xml:space="preserve">. </w:t>
      </w:r>
      <w:r w:rsidR="00C3108B">
        <w:t>Выпуск 1.- Южно-Сахалинск: Издат</w:t>
      </w:r>
      <w:r>
        <w:t xml:space="preserve">ельство </w:t>
      </w:r>
      <w:proofErr w:type="spellStart"/>
      <w:r>
        <w:t>СОИПиПКК</w:t>
      </w:r>
      <w:proofErr w:type="spellEnd"/>
      <w:r>
        <w:t>, 2005.</w:t>
      </w:r>
    </w:p>
    <w:p w:rsidR="00756DB4" w:rsidRDefault="00756DB4" w:rsidP="00756DB4">
      <w:pPr>
        <w:tabs>
          <w:tab w:val="left" w:pos="518"/>
        </w:tabs>
        <w:spacing w:line="330" w:lineRule="exact"/>
        <w:jc w:val="both"/>
      </w:pPr>
      <w:r>
        <w:t>10.</w:t>
      </w:r>
      <w:r>
        <w:tab/>
        <w:t>Регионализация содержания образования: опыт, проблемы, перспективы // Материалы межрегиональной конференции 14-16 декабря 1999.- Хабаровск: ХК ИППК ПК, 2000, - 191 с.</w:t>
      </w:r>
    </w:p>
    <w:p w:rsidR="00756DB4" w:rsidRDefault="00756DB4" w:rsidP="00756DB4">
      <w:pPr>
        <w:tabs>
          <w:tab w:val="left" w:pos="518"/>
        </w:tabs>
        <w:spacing w:line="330" w:lineRule="exact"/>
        <w:jc w:val="both"/>
      </w:pPr>
      <w:r>
        <w:t>11.</w:t>
      </w:r>
      <w:r>
        <w:tab/>
        <w:t xml:space="preserve">Региональный компонент государственного стандарта общего образования в Сахалинской области: учебный курс «Краеведение»/ Концепция методической службы в системе дополнительного профессионального образования в Сахалинской области. - Южно- Сахалинск: издательство </w:t>
      </w:r>
      <w:proofErr w:type="spellStart"/>
      <w:r>
        <w:t>СОИПиПКК</w:t>
      </w:r>
      <w:proofErr w:type="spellEnd"/>
      <w:r>
        <w:t>, 2005.- 46 с.</w:t>
      </w:r>
    </w:p>
    <w:p w:rsidR="00756DB4" w:rsidRDefault="00756DB4" w:rsidP="00756DB4">
      <w:pPr>
        <w:tabs>
          <w:tab w:val="left" w:pos="518"/>
        </w:tabs>
        <w:spacing w:line="330" w:lineRule="exact"/>
        <w:jc w:val="both"/>
      </w:pPr>
      <w:r>
        <w:t>12.</w:t>
      </w:r>
      <w:r>
        <w:tab/>
        <w:t>Ривкин В. Ю. Методические рекомендации по организации и проведению ученических краеведческих исследований / Е. Ю. Ривкин // Образование в современной школе. - 2004. - № 2. - С.36-40.</w:t>
      </w:r>
    </w:p>
    <w:p w:rsidR="00756DB4" w:rsidRDefault="00756DB4" w:rsidP="00756DB4">
      <w:pPr>
        <w:tabs>
          <w:tab w:val="left" w:pos="518"/>
        </w:tabs>
        <w:spacing w:line="330" w:lineRule="exact"/>
        <w:jc w:val="both"/>
      </w:pPr>
      <w:r>
        <w:t>13.</w:t>
      </w:r>
      <w:r>
        <w:tab/>
        <w:t>Стрелова О.Ю. Понятие «регион» в проектировании национально-регионального компонента Госстандарт.// Стандарты и мониторинг в образовании.- 2001.- №6.</w:t>
      </w:r>
    </w:p>
    <w:p w:rsidR="00756DB4" w:rsidRPr="00977E36" w:rsidRDefault="00756DB4" w:rsidP="00756DB4">
      <w:pPr>
        <w:tabs>
          <w:tab w:val="left" w:pos="518"/>
        </w:tabs>
        <w:spacing w:line="330" w:lineRule="exact"/>
        <w:jc w:val="both"/>
      </w:pPr>
    </w:p>
    <w:p w:rsidR="00756DB4" w:rsidRPr="00E45D21" w:rsidRDefault="00756DB4" w:rsidP="00756DB4">
      <w:pPr>
        <w:ind w:firstLine="851"/>
        <w:jc w:val="center"/>
        <w:rPr>
          <w:b/>
        </w:rPr>
      </w:pPr>
      <w:r w:rsidRPr="00E45D21">
        <w:rPr>
          <w:b/>
        </w:rPr>
        <w:t>К разделу 1 «Историческое краеведение»:</w:t>
      </w:r>
    </w:p>
    <w:p w:rsidR="00756DB4" w:rsidRDefault="00756DB4" w:rsidP="00756DB4">
      <w:r>
        <w:t>1.</w:t>
      </w:r>
      <w:r>
        <w:tab/>
        <w:t>Алексеев Л.И. Освоение русскими людьми Дальнего Востока и Русской Америки.- М.:1982</w:t>
      </w:r>
    </w:p>
    <w:p w:rsidR="00756DB4" w:rsidRDefault="00756DB4" w:rsidP="00756DB4">
      <w:r>
        <w:t>2.</w:t>
      </w:r>
      <w:r>
        <w:tab/>
      </w:r>
      <w:proofErr w:type="spellStart"/>
      <w:r>
        <w:t>Билим</w:t>
      </w:r>
      <w:proofErr w:type="spellEnd"/>
      <w:r>
        <w:t xml:space="preserve"> Н.Н. История Российского Дальнего Востока XVII - XX </w:t>
      </w:r>
      <w:proofErr w:type="spellStart"/>
      <w:r>
        <w:t>в.в</w:t>
      </w:r>
      <w:proofErr w:type="spellEnd"/>
      <w:r>
        <w:t>. Учебное пособие.- Хабаровск: ХК ИППК ПК, 1999. -84 с.</w:t>
      </w:r>
    </w:p>
    <w:p w:rsidR="00756DB4" w:rsidRDefault="00756DB4" w:rsidP="00756DB4">
      <w:r>
        <w:t>3.</w:t>
      </w:r>
      <w:r>
        <w:tab/>
      </w:r>
      <w:proofErr w:type="spellStart"/>
      <w:r>
        <w:t>Браславец</w:t>
      </w:r>
      <w:proofErr w:type="spellEnd"/>
      <w:r>
        <w:t xml:space="preserve"> К.М. История в названиях на карте Сахалинской области.- Южно-Сахалинск: Дальневосточное книжное издательство. Сахалинское отделение, 1983.-144 с.</w:t>
      </w:r>
    </w:p>
    <w:p w:rsidR="00756DB4" w:rsidRDefault="00756DB4" w:rsidP="00756DB4">
      <w:r>
        <w:t>4.</w:t>
      </w:r>
      <w:r>
        <w:tab/>
      </w:r>
      <w:proofErr w:type="spellStart"/>
      <w:r>
        <w:t>Булавинцева</w:t>
      </w:r>
      <w:proofErr w:type="spellEnd"/>
      <w:r>
        <w:t xml:space="preserve"> М.Г. Формирование регионального компонента регионального содержания исторического образования в Сахалинской области// Историческое образование в современной школе: Альманах. Изучение региональной истории в школе.- </w:t>
      </w:r>
      <w:proofErr w:type="spellStart"/>
      <w:r>
        <w:t>Вып.З</w:t>
      </w:r>
      <w:proofErr w:type="spellEnd"/>
      <w:r>
        <w:t>.- М.: ООО «ТИД «Русское слово-РС», 2004.-С 46-63.</w:t>
      </w:r>
    </w:p>
    <w:p w:rsidR="00756DB4" w:rsidRDefault="00756DB4" w:rsidP="00756DB4">
      <w:r>
        <w:t>5.</w:t>
      </w:r>
      <w:r>
        <w:tab/>
        <w:t>Высоков М.С. История Сахалина и Курил в самом кратком изложении. - Южно- Сахалинск: Сахалинский центр новейшей истории, 1994. - 96 с.</w:t>
      </w:r>
    </w:p>
    <w:p w:rsidR="00756DB4" w:rsidRDefault="00756DB4" w:rsidP="00756DB4">
      <w:r>
        <w:t>6.</w:t>
      </w:r>
      <w:r>
        <w:tab/>
        <w:t>Дорошевич В. Сахалин (Каторга). Избранные очерки. - Южно-Сахалинск: Всероссийский фонд культуры Сахалинское отделение. Литературно-издательское объединение «Лик», 1991.-222 с.</w:t>
      </w:r>
    </w:p>
    <w:p w:rsidR="00756DB4" w:rsidRDefault="00756DB4" w:rsidP="00756DB4">
      <w:r>
        <w:t>7.</w:t>
      </w:r>
      <w:r>
        <w:tab/>
        <w:t xml:space="preserve">Завалишин А.Ю. История Дальнего Востока в новое и новейшее время. Учебное пособие для 8-9 классов общеобразовательных учреждений. - Хабаровск: Издательский дом «Частная коллекция», 1999.- 288с.: </w:t>
      </w:r>
      <w:proofErr w:type="spellStart"/>
      <w:r>
        <w:t>илл</w:t>
      </w:r>
      <w:proofErr w:type="spellEnd"/>
      <w:r>
        <w:t>.</w:t>
      </w:r>
    </w:p>
    <w:p w:rsidR="00756DB4" w:rsidRDefault="00756DB4" w:rsidP="00756DB4">
      <w:r>
        <w:t>8.</w:t>
      </w:r>
      <w:r>
        <w:tab/>
        <w:t xml:space="preserve">История Сахалинской области с древнейших времен до наших дней. Учебное пособие по истории для учителей, учащихся общеобразовательных школ, ПТУ, студентов средних специальных учебных заведений и вузов/ Ред. коллегия </w:t>
      </w:r>
      <w:proofErr w:type="spellStart"/>
      <w:r>
        <w:t>к.и.н</w:t>
      </w:r>
      <w:proofErr w:type="spellEnd"/>
      <w:r>
        <w:t xml:space="preserve">. С. Высоков, </w:t>
      </w:r>
      <w:proofErr w:type="spellStart"/>
      <w:r>
        <w:t>к.и.н</w:t>
      </w:r>
      <w:proofErr w:type="spellEnd"/>
      <w:r>
        <w:t xml:space="preserve">. А.И. </w:t>
      </w:r>
      <w:proofErr w:type="spellStart"/>
      <w:r>
        <w:t>Костанов</w:t>
      </w:r>
      <w:proofErr w:type="spellEnd"/>
      <w:r>
        <w:t xml:space="preserve">, </w:t>
      </w:r>
      <w:proofErr w:type="spellStart"/>
      <w:r>
        <w:t>к.и</w:t>
      </w:r>
      <w:proofErr w:type="gramStart"/>
      <w:r>
        <w:t>.н</w:t>
      </w:r>
      <w:proofErr w:type="spellEnd"/>
      <w:proofErr w:type="gramEnd"/>
      <w:r>
        <w:t xml:space="preserve">, профессор А.М. </w:t>
      </w:r>
      <w:proofErr w:type="spellStart"/>
      <w:r>
        <w:t>Лопачев</w:t>
      </w:r>
      <w:proofErr w:type="spellEnd"/>
      <w:r>
        <w:t xml:space="preserve">. -3-е изд., </w:t>
      </w:r>
      <w:proofErr w:type="spellStart"/>
      <w:r>
        <w:t>перераб</w:t>
      </w:r>
      <w:proofErr w:type="spellEnd"/>
      <w:r>
        <w:t xml:space="preserve">., </w:t>
      </w:r>
      <w:proofErr w:type="spellStart"/>
      <w:r>
        <w:t>дополн</w:t>
      </w:r>
      <w:proofErr w:type="spellEnd"/>
      <w:r>
        <w:t xml:space="preserve">. - Южно-Сахалинск: Сахалинский центр документации новейшей истории, 1995.-272 е., </w:t>
      </w:r>
      <w:proofErr w:type="spellStart"/>
      <w:r>
        <w:t>илл</w:t>
      </w:r>
      <w:proofErr w:type="spellEnd"/>
      <w:r>
        <w:t>.</w:t>
      </w:r>
    </w:p>
    <w:p w:rsidR="00756DB4" w:rsidRDefault="00756DB4" w:rsidP="00756DB4">
      <w:r>
        <w:t>9.</w:t>
      </w:r>
      <w:r>
        <w:tab/>
        <w:t xml:space="preserve">История Сахалинской области. Рабочая тетрадь к учебному пособию.- Южно- Сахалинск: Издательство </w:t>
      </w:r>
      <w:proofErr w:type="spellStart"/>
      <w:r>
        <w:t>СахГУ</w:t>
      </w:r>
      <w:proofErr w:type="spellEnd"/>
      <w:r>
        <w:t>, 2001. - 42 с.</w:t>
      </w:r>
    </w:p>
    <w:p w:rsidR="00756DB4" w:rsidRDefault="00756DB4" w:rsidP="00756DB4">
      <w:r>
        <w:t>10.</w:t>
      </w:r>
      <w:r>
        <w:tab/>
      </w:r>
      <w:proofErr w:type="spellStart"/>
      <w:r>
        <w:t>Костанов</w:t>
      </w:r>
      <w:proofErr w:type="spellEnd"/>
      <w:r>
        <w:t xml:space="preserve"> А.И. Освоение Сахалина русскими людьми. - Южно-Сахалинск: Дальневосточное книжное издательство. Сахалинское отделение, 1991.- 152 с.</w:t>
      </w:r>
    </w:p>
    <w:p w:rsidR="00756DB4" w:rsidRDefault="00756DB4" w:rsidP="00756DB4">
      <w:r>
        <w:t>11.</w:t>
      </w:r>
      <w:r>
        <w:tab/>
      </w:r>
      <w:proofErr w:type="spellStart"/>
      <w:r>
        <w:t>Костанов</w:t>
      </w:r>
      <w:proofErr w:type="spellEnd"/>
      <w:r>
        <w:t xml:space="preserve"> А.И.- Русская православная церковь на Сахалине и Курильских островах. Исторический очерк. Южно-Сахалинск: Общество изучения Сахалина и Курильских островов, 1992.-88 е., </w:t>
      </w:r>
      <w:proofErr w:type="spellStart"/>
      <w:r>
        <w:t>илл</w:t>
      </w:r>
      <w:proofErr w:type="spellEnd"/>
      <w:r>
        <w:t>.</w:t>
      </w:r>
      <w:r>
        <w:tab/>
        <w:t>. -</w:t>
      </w:r>
    </w:p>
    <w:p w:rsidR="00756DB4" w:rsidRDefault="00756DB4" w:rsidP="00756DB4">
      <w:r>
        <w:t>12.</w:t>
      </w:r>
      <w:r>
        <w:tab/>
        <w:t xml:space="preserve">Лебедев Д.М. В.А. Исаков. Русские географические открытия и исследования с древнейших времен до 1917 г. - М.: Мысль, 1971.-516 е., </w:t>
      </w:r>
      <w:proofErr w:type="spellStart"/>
      <w:r>
        <w:t>илл</w:t>
      </w:r>
      <w:proofErr w:type="spellEnd"/>
      <w:r>
        <w:t>. и карт.</w:t>
      </w:r>
    </w:p>
    <w:p w:rsidR="00756DB4" w:rsidRDefault="00756DB4" w:rsidP="00756DB4">
      <w:r>
        <w:lastRenderedPageBreak/>
        <w:t>13.</w:t>
      </w:r>
      <w:r>
        <w:tab/>
        <w:t>Полевой Б.П. Первооткрыватели Курильских островов.- Южно-Сахалинск: Дальневосточное книжное издательство. Сахалинское отделение, 1982.-206 с.</w:t>
      </w:r>
    </w:p>
    <w:p w:rsidR="00756DB4" w:rsidRDefault="00756DB4" w:rsidP="00756DB4">
      <w:r>
        <w:t>14.</w:t>
      </w:r>
      <w:r>
        <w:tab/>
        <w:t>Рыжков А.Н. Бои за родные острова. - Южно-Сахалинск: Дальневосточное книжное издательство. Сахалинское отделение, 1980.- 146 с. и др.</w:t>
      </w:r>
    </w:p>
    <w:p w:rsidR="00756DB4" w:rsidRDefault="00756DB4" w:rsidP="00756DB4">
      <w:r>
        <w:t>15.</w:t>
      </w:r>
      <w:r>
        <w:tab/>
      </w:r>
      <w:proofErr w:type="spellStart"/>
      <w:r>
        <w:t>Теплинский</w:t>
      </w:r>
      <w:proofErr w:type="spellEnd"/>
      <w:r>
        <w:t xml:space="preserve"> М. А.П. Чехов на Сахалине.- Южно-Сахалинск: Дальневосточное книжное издательство Сахалинское отделение, 1990.-144 с.</w:t>
      </w:r>
    </w:p>
    <w:p w:rsidR="00756DB4" w:rsidRDefault="00756DB4" w:rsidP="00756DB4">
      <w:r>
        <w:t>16.</w:t>
      </w:r>
      <w:r>
        <w:tab/>
        <w:t>Чехов А.П. Остров Сахалин // Чехов А.П. Полн. Собр. Соч. и писем. В 30 т. Т. 14-15. Прим. М.С. Семеновой. - Южно-Сахалинск: Сахалинское отделение Дальневосточного книжного издательства, 1980. - 303 с.</w:t>
      </w:r>
    </w:p>
    <w:p w:rsidR="00756DB4" w:rsidRDefault="00756DB4" w:rsidP="00756DB4">
      <w:r>
        <w:t>17.</w:t>
      </w:r>
      <w:r>
        <w:tab/>
      </w:r>
      <w:proofErr w:type="gramStart"/>
      <w:r>
        <w:t>Южно-Сахалинская</w:t>
      </w:r>
      <w:proofErr w:type="gramEnd"/>
      <w:r>
        <w:t xml:space="preserve"> и Курильские операции - заключительный этап второй мировой войны. Библиографический справочник</w:t>
      </w:r>
      <w:proofErr w:type="gramStart"/>
      <w:r>
        <w:t>/ С</w:t>
      </w:r>
      <w:proofErr w:type="gramEnd"/>
      <w:r>
        <w:t>ост. В.Г. Борисова.- Южно-Сахалинск: Сахалинская научная библиотека, 1995.-432 с.</w:t>
      </w:r>
    </w:p>
    <w:p w:rsidR="00756DB4" w:rsidRDefault="00756DB4" w:rsidP="00756DB4"/>
    <w:p w:rsidR="00756DB4" w:rsidRPr="00E45D21" w:rsidRDefault="00756DB4" w:rsidP="00756DB4">
      <w:pPr>
        <w:ind w:firstLine="851"/>
        <w:rPr>
          <w:b/>
        </w:rPr>
      </w:pPr>
      <w:r w:rsidRPr="00E45D21">
        <w:rPr>
          <w:b/>
        </w:rPr>
        <w:t>К разделу 2 «География и экономика Сахалина и Курил»:</w:t>
      </w:r>
    </w:p>
    <w:p w:rsidR="00756DB4" w:rsidRDefault="00756DB4" w:rsidP="00756DB4">
      <w:r>
        <w:t>1.</w:t>
      </w:r>
      <w:r>
        <w:tab/>
        <w:t>Атлас Сахалинской области.- М.,ГУГК, 1967.-157 с, .</w:t>
      </w:r>
    </w:p>
    <w:p w:rsidR="00756DB4" w:rsidRDefault="00756DB4" w:rsidP="00756DB4">
      <w:r>
        <w:t>2.</w:t>
      </w:r>
      <w:r>
        <w:tab/>
        <w:t xml:space="preserve">Атлас береговой зоны Сахалина.- Владивосток, </w:t>
      </w:r>
      <w:proofErr w:type="spellStart"/>
      <w:r>
        <w:t>Дальпресс</w:t>
      </w:r>
      <w:proofErr w:type="spellEnd"/>
      <w:r>
        <w:t>, 2002. - 57 с.</w:t>
      </w:r>
    </w:p>
    <w:p w:rsidR="00756DB4" w:rsidRDefault="00756DB4" w:rsidP="00756DB4">
      <w:r>
        <w:t>3.</w:t>
      </w:r>
      <w:r>
        <w:tab/>
        <w:t>Высоков М.С. История Сахалинской области</w:t>
      </w:r>
      <w:proofErr w:type="gramStart"/>
      <w:r>
        <w:t>.-</w:t>
      </w:r>
      <w:proofErr w:type="gramEnd"/>
      <w:r>
        <w:t>Южно-Сахалинск : Сахалинское книжное издательство, 1995.-253 с.</w:t>
      </w:r>
    </w:p>
    <w:p w:rsidR="00756DB4" w:rsidRDefault="00756DB4" w:rsidP="00756DB4">
      <w:r>
        <w:t>4.</w:t>
      </w:r>
      <w:r>
        <w:tab/>
        <w:t xml:space="preserve">Высоков М.С. Экономика Сахалина. - Южно-Сахалинск: Сахалинское книжное издательство, 1998.-399 с. </w:t>
      </w:r>
    </w:p>
    <w:p w:rsidR="00756DB4" w:rsidRDefault="00756DB4" w:rsidP="00756DB4">
      <w:r>
        <w:t>5.</w:t>
      </w:r>
      <w:r>
        <w:tab/>
        <w:t xml:space="preserve">Выбери будущее сегодня. Учебное пособие для учащихся / </w:t>
      </w:r>
      <w:proofErr w:type="spellStart"/>
      <w:r>
        <w:t>Э.В.Литвинцева</w:t>
      </w:r>
      <w:proofErr w:type="spellEnd"/>
      <w:r>
        <w:t xml:space="preserve">, Н.П. Киселева, О.Ю. Егорова.- СПБ, 2001 - 80 </w:t>
      </w:r>
      <w:proofErr w:type="gramStart"/>
      <w:r>
        <w:t>с</w:t>
      </w:r>
      <w:proofErr w:type="gramEnd"/>
    </w:p>
    <w:p w:rsidR="00756DB4" w:rsidRDefault="00756DB4" w:rsidP="00756DB4">
      <w:r>
        <w:t>6.</w:t>
      </w:r>
      <w:r>
        <w:tab/>
        <w:t xml:space="preserve">Выбери будущее сегодня. Учебное пособие для учителя. / Н.П. Киселева, Э.В. </w:t>
      </w:r>
      <w:proofErr w:type="spellStart"/>
      <w:r>
        <w:t>Литвинцева</w:t>
      </w:r>
      <w:proofErr w:type="spellEnd"/>
      <w:r>
        <w:t xml:space="preserve">,  </w:t>
      </w:r>
      <w:proofErr w:type="spellStart"/>
      <w:r>
        <w:t>А.Г.Павлов</w:t>
      </w:r>
      <w:proofErr w:type="spellEnd"/>
      <w:r>
        <w:t>.- СПБ , 2001. - 68 с.</w:t>
      </w:r>
    </w:p>
    <w:p w:rsidR="00756DB4" w:rsidRDefault="00756DB4" w:rsidP="00756DB4">
      <w:r>
        <w:t>7.</w:t>
      </w:r>
      <w:r>
        <w:tab/>
      </w:r>
      <w:proofErr w:type="spellStart"/>
      <w:r>
        <w:t>Гальцев</w:t>
      </w:r>
      <w:proofErr w:type="spellEnd"/>
      <w:r>
        <w:t xml:space="preserve"> - </w:t>
      </w:r>
      <w:proofErr w:type="spellStart"/>
      <w:r>
        <w:t>Безюк</w:t>
      </w:r>
      <w:proofErr w:type="spellEnd"/>
      <w:r>
        <w:t xml:space="preserve"> С. Топонимический словарь Сахалинской области.-</w:t>
      </w:r>
      <w:r>
        <w:tab/>
        <w:t>Южно- Сахалинск: Дальневосточное книжное издательство. Сахалинское отделение, 1992.-220 с.</w:t>
      </w:r>
    </w:p>
    <w:p w:rsidR="00756DB4" w:rsidRDefault="00756DB4" w:rsidP="00756DB4">
      <w:r>
        <w:t>8.</w:t>
      </w:r>
      <w:r>
        <w:tab/>
        <w:t>Занимательное краеведение / Сост. Н.</w:t>
      </w:r>
      <w:proofErr w:type="gramStart"/>
      <w:r>
        <w:t>П</w:t>
      </w:r>
      <w:proofErr w:type="gramEnd"/>
      <w:r>
        <w:t xml:space="preserve"> Киселева.- Южно-Сахалинск: Сахалинское книжное издательство, 1994.-64 с.</w:t>
      </w:r>
    </w:p>
    <w:p w:rsidR="00756DB4" w:rsidRDefault="00756DB4" w:rsidP="00756DB4">
      <w:r>
        <w:t>9.</w:t>
      </w:r>
      <w:r>
        <w:tab/>
        <w:t xml:space="preserve">Киселева Н.П., </w:t>
      </w:r>
      <w:proofErr w:type="spellStart"/>
      <w:r>
        <w:t>Базылевич</w:t>
      </w:r>
      <w:proofErr w:type="spellEnd"/>
      <w:r>
        <w:t xml:space="preserve"> Е.И. Уроки географии Сахалинской области: Методическая разработка уроков для 8 класса.- Южно-Сахалинск: Издательство </w:t>
      </w:r>
      <w:proofErr w:type="spellStart"/>
      <w:r>
        <w:t>СОИПиПКК</w:t>
      </w:r>
      <w:proofErr w:type="spellEnd"/>
      <w:r>
        <w:t>, 2000.-40 с.</w:t>
      </w:r>
    </w:p>
    <w:p w:rsidR="00756DB4" w:rsidRDefault="00756DB4" w:rsidP="00756DB4">
      <w:r>
        <w:t>10.</w:t>
      </w:r>
      <w:r>
        <w:tab/>
        <w:t>Красная книга Сахалинской области. Животные. - Южно-Сахалинск: Сахалинское книжное издательство, 2000.-190 с.</w:t>
      </w:r>
    </w:p>
    <w:p w:rsidR="00756DB4" w:rsidRDefault="00756DB4" w:rsidP="00756DB4">
      <w:r>
        <w:t>11.</w:t>
      </w:r>
      <w:r>
        <w:tab/>
        <w:t xml:space="preserve">Красная книга РСФСР. Растения. - М.: </w:t>
      </w:r>
      <w:proofErr w:type="spellStart"/>
      <w:r>
        <w:t>Росагропромиздат</w:t>
      </w:r>
      <w:proofErr w:type="spellEnd"/>
      <w:r>
        <w:t>, 1988.-310 с.</w:t>
      </w:r>
    </w:p>
    <w:p w:rsidR="00756DB4" w:rsidRDefault="00756DB4" w:rsidP="00756DB4">
      <w:r>
        <w:t>12.</w:t>
      </w:r>
      <w:r>
        <w:tab/>
      </w:r>
      <w:proofErr w:type="spellStart"/>
      <w:r>
        <w:t>Козынюк</w:t>
      </w:r>
      <w:proofErr w:type="spellEnd"/>
      <w:r>
        <w:t xml:space="preserve"> В.М. Экономическая география Сахалинской области.- Южно-Сахалинск: Сахалинское книжное издательство, 1992.- 70 с.</w:t>
      </w:r>
    </w:p>
    <w:p w:rsidR="00756DB4" w:rsidRDefault="00756DB4" w:rsidP="00756DB4">
      <w:r>
        <w:t>13.</w:t>
      </w:r>
      <w:r>
        <w:tab/>
      </w:r>
      <w:proofErr w:type="spellStart"/>
      <w:r>
        <w:t>Литенко</w:t>
      </w:r>
      <w:proofErr w:type="spellEnd"/>
      <w:r>
        <w:t xml:space="preserve"> Н.Л. География Сахалинской области. Учебное пособие.- Южно-Сахалинск: Сахалинское книжное изд-во, 1992.- 161с.</w:t>
      </w:r>
    </w:p>
    <w:p w:rsidR="00756DB4" w:rsidRDefault="00756DB4" w:rsidP="00756DB4">
      <w:r>
        <w:t>14.</w:t>
      </w:r>
      <w:r>
        <w:tab/>
        <w:t>Люби и знай свой край. Атлас.- М.,1997. - 32 с.</w:t>
      </w:r>
    </w:p>
    <w:p w:rsidR="00756DB4" w:rsidRDefault="00756DB4" w:rsidP="00756DB4">
      <w:r>
        <w:t>15.</w:t>
      </w:r>
      <w:r>
        <w:tab/>
        <w:t>Полевой Б.Л. Первооткрыватели Сахалина.- Южно-Сахалинск: Дальневосточное книжное изд-во. Сахалинское отделение, 1959.-301 с.</w:t>
      </w:r>
    </w:p>
    <w:p w:rsidR="00756DB4" w:rsidRDefault="00756DB4" w:rsidP="00756DB4">
      <w:r>
        <w:t>16.</w:t>
      </w:r>
      <w:r>
        <w:tab/>
        <w:t>Полевой Б.П. Первооткрыватели Курильских островов. - Южно-Сахалинск: Дальневосточное книжное изд-во. Сахалинское отделение, 1982.-207 с.</w:t>
      </w:r>
    </w:p>
    <w:p w:rsidR="00756DB4" w:rsidRDefault="00756DB4" w:rsidP="00756DB4">
      <w:r>
        <w:t>17.</w:t>
      </w:r>
      <w:r>
        <w:tab/>
        <w:t>Справочник по физической географии Сахалинской области/Сост. З.Н. Хоменк</w:t>
      </w:r>
      <w:proofErr w:type="gramStart"/>
      <w:r>
        <w:t>о-</w:t>
      </w:r>
      <w:proofErr w:type="gramEnd"/>
      <w:r>
        <w:t xml:space="preserve"> Южно-Сахалинск: Сахалинское книжное издательство, 2003.-112 с.</w:t>
      </w:r>
    </w:p>
    <w:p w:rsidR="00756DB4" w:rsidRDefault="00756DB4" w:rsidP="00756DB4">
      <w:r>
        <w:t>18.</w:t>
      </w:r>
      <w:r>
        <w:tab/>
        <w:t>Хрестоматия по физической географии Сахалинской области</w:t>
      </w:r>
      <w:proofErr w:type="gramStart"/>
      <w:r>
        <w:t>/ С</w:t>
      </w:r>
      <w:proofErr w:type="gramEnd"/>
      <w:r>
        <w:t>ост. Хоменко З.Н.- Южно- Сахалинск: Сахалинское книжное издательство, 2006- 243 с.</w:t>
      </w:r>
    </w:p>
    <w:p w:rsidR="00756DB4" w:rsidRDefault="00756DB4" w:rsidP="00756DB4">
      <w:r>
        <w:t>19.</w:t>
      </w:r>
      <w:r>
        <w:tab/>
        <w:t>Чехов А.П. Остров Сахалин.- Южно - Сахалинск: Дальневосточное книжное изд-во. Сахалинские отделение, 1980.-304 с.</w:t>
      </w:r>
    </w:p>
    <w:p w:rsidR="00756DB4" w:rsidRDefault="00756DB4" w:rsidP="00756DB4">
      <w:r>
        <w:t>20.</w:t>
      </w:r>
      <w:r>
        <w:tab/>
        <w:t>Шевченко Н.С. Население Сахалинской области.- Южно- Сахалинск: Сахалинское книжное издательство, 1992.- 45 с.</w:t>
      </w:r>
    </w:p>
    <w:p w:rsidR="00756DB4" w:rsidRDefault="00756DB4" w:rsidP="00756DB4"/>
    <w:p w:rsidR="00756DB4" w:rsidRPr="007842EA" w:rsidRDefault="00756DB4" w:rsidP="00756DB4">
      <w:pPr>
        <w:jc w:val="center"/>
        <w:rPr>
          <w:b/>
        </w:rPr>
      </w:pPr>
      <w:r w:rsidRPr="007842EA">
        <w:rPr>
          <w:b/>
        </w:rPr>
        <w:lastRenderedPageBreak/>
        <w:t>К разделу 3 «Биология»:</w:t>
      </w:r>
    </w:p>
    <w:p w:rsidR="00756DB4" w:rsidRDefault="00756DB4" w:rsidP="00756DB4">
      <w:r>
        <w:t>1.</w:t>
      </w:r>
      <w:r>
        <w:tab/>
        <w:t>Бабенко В.Г., Зайцева Е.Ю. Биология: материалы к урокам - экскурсиям. - М.: Издательство НЦ ЭМАС, 2002. - 288 с.</w:t>
      </w:r>
    </w:p>
    <w:p w:rsidR="00756DB4" w:rsidRDefault="00756DB4" w:rsidP="00756DB4">
      <w:r>
        <w:t>2.</w:t>
      </w:r>
      <w:r>
        <w:tab/>
      </w:r>
      <w:proofErr w:type="spellStart"/>
      <w:r>
        <w:t>Величковский</w:t>
      </w:r>
      <w:proofErr w:type="spellEnd"/>
      <w:r>
        <w:t xml:space="preserve"> Б.Т. Здоровье человека и окружающая среда: Учебное пособие.- М.: Новая школа, 1997.- 240 с.</w:t>
      </w:r>
    </w:p>
    <w:p w:rsidR="00756DB4" w:rsidRDefault="00756DB4" w:rsidP="00756DB4">
      <w:r>
        <w:t>3.</w:t>
      </w:r>
      <w:r>
        <w:tab/>
        <w:t>Внеклассная работа по биологии. 3-8 классы/составитель Н.А. Касаткина. - Волгоград: Учитель, 2004. - 160 с.</w:t>
      </w:r>
    </w:p>
    <w:p w:rsidR="00756DB4" w:rsidRDefault="00756DB4" w:rsidP="00756DB4">
      <w:r>
        <w:t>4.</w:t>
      </w:r>
      <w:r>
        <w:tab/>
        <w:t xml:space="preserve">Занимательная ботаника./Авт.-сост.: </w:t>
      </w:r>
      <w:proofErr w:type="spellStart"/>
      <w:r>
        <w:t>Зарывахина</w:t>
      </w:r>
      <w:proofErr w:type="spellEnd"/>
      <w:r>
        <w:t xml:space="preserve"> Н.И. - Луганск: Янтарь, 2004. - 84с.</w:t>
      </w:r>
    </w:p>
    <w:p w:rsidR="00756DB4" w:rsidRDefault="00756DB4" w:rsidP="00756DB4">
      <w:r>
        <w:t>5.</w:t>
      </w:r>
      <w:r>
        <w:tab/>
        <w:t>Красная книга Сахалинской области. Животные. - Южно-Сахалинск: Сахалинское книжное изд-во, 2001. - 190 с.</w:t>
      </w:r>
      <w:r>
        <w:tab/>
        <w:t>•</w:t>
      </w:r>
    </w:p>
    <w:p w:rsidR="00756DB4" w:rsidRDefault="00756DB4" w:rsidP="00756DB4">
      <w:r>
        <w:t>6.</w:t>
      </w:r>
      <w:r>
        <w:tab/>
      </w:r>
      <w:proofErr w:type="spellStart"/>
      <w:r>
        <w:t>Левитман</w:t>
      </w:r>
      <w:proofErr w:type="spellEnd"/>
      <w:r>
        <w:t xml:space="preserve"> М.Х. Экология - предмет: интересно или нет? - СПб</w:t>
      </w:r>
      <w:proofErr w:type="gramStart"/>
      <w:r>
        <w:t xml:space="preserve">.: </w:t>
      </w:r>
      <w:proofErr w:type="gramEnd"/>
      <w:r>
        <w:t>Союз, 1998 . - 80с.</w:t>
      </w:r>
    </w:p>
    <w:p w:rsidR="00756DB4" w:rsidRDefault="00756DB4" w:rsidP="00756DB4">
      <w:r>
        <w:t>7.        Полевой определитель брюхоногих моллюсков морских побережий Сахалина и Курил /Состав. Первухин СМ. - Областной центр внешкольной работы, 2001-2002.</w:t>
      </w:r>
    </w:p>
    <w:p w:rsidR="00756DB4" w:rsidRDefault="00756DB4" w:rsidP="00756DB4">
      <w:r>
        <w:t>8.       Полевой определитель двухстворчатых моллюсков морских побережий Сахалина и Курил /Составление - Первухин СМ. — Областной центр внешкольной работы, 2001-2002.-8с.</w:t>
      </w:r>
    </w:p>
    <w:p w:rsidR="00756DB4" w:rsidRDefault="00756DB4" w:rsidP="00756DB4">
      <w:r>
        <w:t>9.</w:t>
      </w:r>
      <w:r>
        <w:tab/>
        <w:t>Полевой определитель дневных бабочек Сахалина /Составление — Первухин СМ. - Областной центр внешкольной работы, 2001-2002. - 6 с.</w:t>
      </w:r>
    </w:p>
    <w:p w:rsidR="00756DB4" w:rsidRDefault="00756DB4" w:rsidP="00756DB4">
      <w:r>
        <w:t>10.</w:t>
      </w:r>
      <w:r>
        <w:tab/>
        <w:t>Полевой определитель рептилий и амфибий Сахалина и Курил</w:t>
      </w:r>
      <w:proofErr w:type="gramStart"/>
      <w:r>
        <w:t xml:space="preserve"> .</w:t>
      </w:r>
      <w:proofErr w:type="gramEnd"/>
      <w:r>
        <w:t>/Составление - Первухин СМ. - Областной центр внешкольной работы, 2001-2002. - 4 с.</w:t>
      </w:r>
    </w:p>
    <w:p w:rsidR="00756DB4" w:rsidRDefault="00756DB4" w:rsidP="00756DB4">
      <w:r>
        <w:t>11.</w:t>
      </w:r>
      <w:r>
        <w:tab/>
      </w:r>
      <w:proofErr w:type="spellStart"/>
      <w:r>
        <w:t>Шлотгауэр</w:t>
      </w:r>
      <w:proofErr w:type="spellEnd"/>
      <w:r>
        <w:t xml:space="preserve"> С.Д. Времена года: хрестоматия дальневосточной природы. - Хабаровск: Издательский дом «Приамурские ведомости», 2002. - 256 с.</w:t>
      </w:r>
    </w:p>
    <w:p w:rsidR="00756DB4" w:rsidRDefault="00756DB4" w:rsidP="00756DB4">
      <w:r>
        <w:t>12.</w:t>
      </w:r>
      <w:r>
        <w:tab/>
        <w:t xml:space="preserve">Я иду на урок биологии: - зоология. Млекопитающие: </w:t>
      </w:r>
      <w:proofErr w:type="gramStart"/>
      <w:r>
        <w:t>Книга для учителя (</w:t>
      </w:r>
      <w:proofErr w:type="spellStart"/>
      <w:r>
        <w:t>Обшая</w:t>
      </w:r>
      <w:proofErr w:type="spellEnd"/>
      <w:r>
        <w:t xml:space="preserve"> редакция подсекции «Биология» Н.Г. Ивановой.</w:t>
      </w:r>
      <w:proofErr w:type="gramEnd"/>
      <w:r>
        <w:t xml:space="preserve"> — М.: Первое сентября, 2002.-263 с.</w:t>
      </w:r>
    </w:p>
    <w:p w:rsidR="00756DB4" w:rsidRDefault="00756DB4" w:rsidP="00756DB4">
      <w:r>
        <w:t>13.</w:t>
      </w:r>
      <w:r>
        <w:tab/>
        <w:t xml:space="preserve">Я иду на урок: книга для учителя. Биология 6 класс. Ботаника / Общая редакция </w:t>
      </w:r>
      <w:proofErr w:type="spellStart"/>
      <w:r>
        <w:t>подсерии</w:t>
      </w:r>
      <w:proofErr w:type="spellEnd"/>
      <w:r>
        <w:t xml:space="preserve"> «Биология» Н.Г. Ивановой. - М.: Первое сентября, 2002. - 244 с.</w:t>
      </w:r>
    </w:p>
    <w:p w:rsidR="00756DB4" w:rsidRDefault="00756DB4" w:rsidP="00756DB4">
      <w:r>
        <w:t xml:space="preserve">12.      Я иду на урок биологии: Экология: Книга для учителя.— М.: Первое </w:t>
      </w:r>
      <w:proofErr w:type="gramStart"/>
      <w:r>
        <w:t>сентябре</w:t>
      </w:r>
      <w:proofErr w:type="gramEnd"/>
    </w:p>
    <w:p w:rsidR="00756DB4" w:rsidRDefault="00756DB4" w:rsidP="00756DB4">
      <w:r>
        <w:t>2002.-228 с.8</w:t>
      </w:r>
    </w:p>
    <w:p w:rsidR="00756DB4" w:rsidRDefault="00756DB4" w:rsidP="00756DB4"/>
    <w:p w:rsidR="00756DB4" w:rsidRPr="007757C4" w:rsidRDefault="00756DB4" w:rsidP="00756DB4">
      <w:pPr>
        <w:jc w:val="center"/>
        <w:rPr>
          <w:b/>
        </w:rPr>
      </w:pPr>
      <w:r w:rsidRPr="007757C4">
        <w:rPr>
          <w:b/>
        </w:rPr>
        <w:t>К разделу 4 « Литературное краеведение»</w:t>
      </w:r>
    </w:p>
    <w:p w:rsidR="00756DB4" w:rsidRDefault="00756DB4" w:rsidP="00756DB4">
      <w:r>
        <w:t>1.</w:t>
      </w:r>
      <w:r>
        <w:tab/>
        <w:t xml:space="preserve">Белоусов И.Е. Небо России. - Южно-Сахалинск: </w:t>
      </w:r>
      <w:proofErr w:type="spellStart"/>
      <w:r>
        <w:t>Дальневосточн</w:t>
      </w:r>
      <w:proofErr w:type="spellEnd"/>
      <w:r>
        <w:t>. кн. изд-во, 1969,- 173с.</w:t>
      </w:r>
    </w:p>
    <w:p w:rsidR="00756DB4" w:rsidRDefault="00756DB4" w:rsidP="00756DB4">
      <w:r>
        <w:t>2.</w:t>
      </w:r>
      <w:r>
        <w:tab/>
        <w:t>Василевский</w:t>
      </w:r>
      <w:r>
        <w:tab/>
        <w:t>Л. Небесный огонь. Историко-приключенческая повесть. - Южно- Сахалинск: Сахалинское кн. изд-во, 1995.-95с.</w:t>
      </w:r>
    </w:p>
    <w:p w:rsidR="00756DB4" w:rsidRDefault="00756DB4" w:rsidP="00756DB4">
      <w:r>
        <w:t>3.</w:t>
      </w:r>
      <w:r>
        <w:tab/>
        <w:t>Дешин А. Мы живем на островах.- Южно-Сахалинск: Сахалинское кн. изд-во, 1969.-25с,</w:t>
      </w:r>
    </w:p>
    <w:p w:rsidR="00756DB4" w:rsidRDefault="00756DB4" w:rsidP="00756DB4">
      <w:r>
        <w:t>4.</w:t>
      </w:r>
      <w:r>
        <w:tab/>
        <w:t>Дешин А. Веселые дельфины.- Южно-Сахалинск: Сахалинское кн. изд-во, 1969.-15.</w:t>
      </w:r>
    </w:p>
    <w:p w:rsidR="00756DB4" w:rsidRDefault="00756DB4" w:rsidP="00756DB4">
      <w:r>
        <w:t>5.</w:t>
      </w:r>
      <w:r>
        <w:tab/>
        <w:t>Кузнецов О. Быль о седом калане. - М.: Детская литература, 1987.-20с.</w:t>
      </w:r>
    </w:p>
    <w:p w:rsidR="00756DB4" w:rsidRDefault="00756DB4" w:rsidP="00756DB4">
      <w:r>
        <w:t>6.</w:t>
      </w:r>
      <w:r>
        <w:tab/>
        <w:t xml:space="preserve">Кузнецов О. Эскадра адмирала </w:t>
      </w:r>
      <w:proofErr w:type="spellStart"/>
      <w:r>
        <w:t>Веньки</w:t>
      </w:r>
      <w:proofErr w:type="spellEnd"/>
      <w:r>
        <w:t>. - Южно-Сахалинск: Сахалинское кн. изд-во, 1972.- 25с.</w:t>
      </w:r>
    </w:p>
    <w:p w:rsidR="00756DB4" w:rsidRDefault="00756DB4" w:rsidP="00756DB4">
      <w:r>
        <w:t>7.</w:t>
      </w:r>
      <w:r>
        <w:tab/>
        <w:t>Кузнецов О. Медвежий островок. - Южно-Сахалинск: Сахалинское кн. изд-во, 1996.-15с.</w:t>
      </w:r>
    </w:p>
    <w:p w:rsidR="00756DB4" w:rsidRDefault="00756DB4" w:rsidP="00756DB4">
      <w:r>
        <w:t>8.</w:t>
      </w:r>
      <w:r>
        <w:tab/>
      </w:r>
      <w:proofErr w:type="spellStart"/>
      <w:r>
        <w:t>Лебков</w:t>
      </w:r>
      <w:proofErr w:type="spellEnd"/>
      <w:r>
        <w:t xml:space="preserve"> Е. Пятый перевал. Южно-Сахалинск: Сахалинское кн. изд-во, 1983.-17с.</w:t>
      </w:r>
    </w:p>
    <w:p w:rsidR="00756DB4" w:rsidRDefault="00756DB4" w:rsidP="00756DB4">
      <w:r>
        <w:t>9.</w:t>
      </w:r>
      <w:r>
        <w:tab/>
        <w:t>Николаев Ю. Остров Юрий.- М.: ЗебраЕ,2005.-480с.</w:t>
      </w:r>
    </w:p>
    <w:p w:rsidR="00756DB4" w:rsidRDefault="00756DB4" w:rsidP="00756DB4">
      <w:r>
        <w:t>10.       Орлов А. Лесная академия.- Южно-Сахалинск: Сахалинское кн. изд-во, 2002.-20с. 11.       Орлов А. Про «туриста» Федю и медведя. - Южно-Сахалинск: Экологическая вахта</w:t>
      </w:r>
    </w:p>
    <w:p w:rsidR="00756DB4" w:rsidRDefault="00756DB4" w:rsidP="00756DB4">
      <w:r>
        <w:t>Сахалина, 2000.-18с.</w:t>
      </w:r>
    </w:p>
    <w:p w:rsidR="00756DB4" w:rsidRDefault="00756DB4" w:rsidP="00756DB4">
      <w:r>
        <w:t>12.</w:t>
      </w:r>
      <w:r>
        <w:tab/>
        <w:t>Репин Б. Бессмертное поле.- Южно-Сахалинск: Дальневосточное кн. изд-во, 1985. - 11с.</w:t>
      </w:r>
    </w:p>
    <w:p w:rsidR="00756DB4" w:rsidRDefault="00756DB4" w:rsidP="00756DB4">
      <w:r>
        <w:t>13.</w:t>
      </w:r>
      <w:r>
        <w:tab/>
      </w:r>
      <w:proofErr w:type="spellStart"/>
      <w:r>
        <w:t>Санги</w:t>
      </w:r>
      <w:proofErr w:type="spellEnd"/>
      <w:r>
        <w:t xml:space="preserve"> В. Легенды </w:t>
      </w:r>
      <w:proofErr w:type="spellStart"/>
      <w:r>
        <w:t>Ых</w:t>
      </w:r>
      <w:proofErr w:type="spellEnd"/>
      <w:r>
        <w:t>-мифа. - Южно-Сахалинск: Сахалинское кн. изд-во, 1067.-25с.</w:t>
      </w:r>
    </w:p>
    <w:p w:rsidR="00756DB4" w:rsidRDefault="00756DB4" w:rsidP="00756DB4">
      <w:r>
        <w:lastRenderedPageBreak/>
        <w:t>14.</w:t>
      </w:r>
      <w:r>
        <w:tab/>
      </w:r>
      <w:proofErr w:type="spellStart"/>
      <w:r>
        <w:t>Санги</w:t>
      </w:r>
      <w:proofErr w:type="spellEnd"/>
      <w:r>
        <w:t xml:space="preserve"> В. </w:t>
      </w:r>
      <w:proofErr w:type="spellStart"/>
      <w:r>
        <w:t>Кы-кык</w:t>
      </w:r>
      <w:proofErr w:type="spellEnd"/>
      <w:r>
        <w:t>, Бурундук и медведь, Мудрая нерпа, сказки.// Сахалин 2003-2004: ли</w:t>
      </w:r>
      <w:proofErr w:type="gramStart"/>
      <w:r>
        <w:t>т-</w:t>
      </w:r>
      <w:proofErr w:type="gramEnd"/>
      <w:r>
        <w:t xml:space="preserve"> худ. сборник.- Южно-Сахалинск, 2004.-с.194-198</w:t>
      </w:r>
    </w:p>
    <w:p w:rsidR="00756DB4" w:rsidRDefault="00756DB4" w:rsidP="00756DB4">
      <w:r>
        <w:t>15.</w:t>
      </w:r>
      <w:r>
        <w:tab/>
        <w:t xml:space="preserve">Таксами </w:t>
      </w:r>
      <w:proofErr w:type="spellStart"/>
      <w:r>
        <w:t>Чунер</w:t>
      </w:r>
      <w:proofErr w:type="spellEnd"/>
      <w:r>
        <w:t xml:space="preserve">. Верный </w:t>
      </w:r>
      <w:proofErr w:type="spellStart"/>
      <w:r>
        <w:t>Ургун</w:t>
      </w:r>
      <w:proofErr w:type="spellEnd"/>
      <w:r>
        <w:t>. Сказки народов севера на нивхском и русском языках.- Южно-Сахалинск: Сахалинское кн. изд-во.-1996.40с.</w:t>
      </w:r>
    </w:p>
    <w:p w:rsidR="00756DB4" w:rsidRDefault="00756DB4" w:rsidP="00756DB4">
      <w:r>
        <w:t>16.</w:t>
      </w:r>
      <w:r>
        <w:tab/>
      </w:r>
      <w:proofErr w:type="spellStart"/>
      <w:r>
        <w:t>Тоболяк</w:t>
      </w:r>
      <w:proofErr w:type="spellEnd"/>
      <w:r>
        <w:t xml:space="preserve"> А. Папа уехал. - Южно-Сахалинск: Сахалинское </w:t>
      </w:r>
      <w:proofErr w:type="spellStart"/>
      <w:r>
        <w:t>кн</w:t>
      </w:r>
      <w:proofErr w:type="gramStart"/>
      <w:r>
        <w:t>.и</w:t>
      </w:r>
      <w:proofErr w:type="gramEnd"/>
      <w:r>
        <w:t>зд</w:t>
      </w:r>
      <w:proofErr w:type="spellEnd"/>
      <w:r>
        <w:t>-во, 1987.-87с.</w:t>
      </w:r>
    </w:p>
    <w:p w:rsidR="00756DB4" w:rsidRDefault="00756DB4" w:rsidP="00756DB4">
      <w:r>
        <w:t xml:space="preserve">17.      </w:t>
      </w:r>
      <w:proofErr w:type="spellStart"/>
      <w:r>
        <w:t>Чесалин</w:t>
      </w:r>
      <w:proofErr w:type="spellEnd"/>
      <w:r>
        <w:t xml:space="preserve"> В. Отважный </w:t>
      </w:r>
      <w:proofErr w:type="spellStart"/>
      <w:r>
        <w:t>ымхи</w:t>
      </w:r>
      <w:proofErr w:type="spellEnd"/>
      <w:r>
        <w:t xml:space="preserve">. Нивхские легенды. - Ю-Сахалинск: Сахалинское </w:t>
      </w:r>
      <w:proofErr w:type="spellStart"/>
      <w:r>
        <w:t>кн</w:t>
      </w:r>
      <w:proofErr w:type="gramStart"/>
      <w:r>
        <w:t>.и</w:t>
      </w:r>
      <w:proofErr w:type="gramEnd"/>
      <w:r>
        <w:t>зд</w:t>
      </w:r>
      <w:proofErr w:type="spellEnd"/>
      <w:r>
        <w:t>-во, 1981.-50с.</w:t>
      </w:r>
    </w:p>
    <w:p w:rsidR="00756DB4" w:rsidRDefault="00756DB4" w:rsidP="00756DB4">
      <w:r>
        <w:t xml:space="preserve">18.     Японские народные сказки. Перевод с </w:t>
      </w:r>
      <w:proofErr w:type="gramStart"/>
      <w:r>
        <w:t>японского</w:t>
      </w:r>
      <w:proofErr w:type="gramEnd"/>
      <w:r>
        <w:t xml:space="preserve"> и обработка </w:t>
      </w:r>
      <w:proofErr w:type="spellStart"/>
      <w:r>
        <w:t>Н.Фельдман</w:t>
      </w:r>
      <w:proofErr w:type="spellEnd"/>
      <w:r>
        <w:t>.- М.: приложение к журналу «Зарубежная радиоэлектроника», 1991.-78с.</w:t>
      </w:r>
    </w:p>
    <w:p w:rsidR="00756DB4" w:rsidRDefault="00756DB4" w:rsidP="00756DB4"/>
    <w:p w:rsidR="00756DB4" w:rsidRPr="007757C4" w:rsidRDefault="00756DB4" w:rsidP="00756DB4">
      <w:pPr>
        <w:jc w:val="center"/>
        <w:rPr>
          <w:b/>
        </w:rPr>
      </w:pPr>
      <w:r w:rsidRPr="007757C4">
        <w:rPr>
          <w:b/>
        </w:rPr>
        <w:t>К разделу 5 «Художественная культура»</w:t>
      </w:r>
    </w:p>
    <w:p w:rsidR="00756DB4" w:rsidRDefault="00756DB4" w:rsidP="00756DB4">
      <w:r>
        <w:t>1.</w:t>
      </w:r>
      <w:r>
        <w:tab/>
        <w:t xml:space="preserve">Бородин А., Бородина Н., Бородин Н. Небесный Сахалин. Галерея «Райцентр».- Находка: </w:t>
      </w:r>
      <w:proofErr w:type="spellStart"/>
      <w:r>
        <w:rPr>
          <w:lang w:val="en-US"/>
        </w:rPr>
        <w:t>Prisco</w:t>
      </w:r>
      <w:proofErr w:type="spellEnd"/>
      <w:r w:rsidRPr="007757C4">
        <w:t xml:space="preserve"> </w:t>
      </w:r>
      <w:r>
        <w:rPr>
          <w:lang w:val="en-US"/>
        </w:rPr>
        <w:t>Print</w:t>
      </w:r>
      <w:r>
        <w:t>, 2002.-101 с.</w:t>
      </w:r>
    </w:p>
    <w:p w:rsidR="00756DB4" w:rsidRDefault="00756DB4" w:rsidP="00756DB4">
      <w:r>
        <w:t>2.</w:t>
      </w:r>
      <w:r>
        <w:tab/>
        <w:t xml:space="preserve">Высоцкая А. Нивхский орнамент. Методическая разработка. - Оха: </w:t>
      </w:r>
      <w:proofErr w:type="spellStart"/>
      <w:r>
        <w:t>Охинский</w:t>
      </w:r>
      <w:proofErr w:type="spellEnd"/>
      <w:r>
        <w:t xml:space="preserve"> отдел образования, 1995. - 66 с.</w:t>
      </w:r>
    </w:p>
    <w:p w:rsidR="00756DB4" w:rsidRDefault="00756DB4" w:rsidP="00756DB4">
      <w:r>
        <w:t>3.</w:t>
      </w:r>
      <w:r>
        <w:tab/>
        <w:t xml:space="preserve">Гонтмахер П.Я. Историография народного декоративно-прикладного искусства нивхов//Вопросы истории и культуры народов Дальнего Востока. - </w:t>
      </w:r>
      <w:proofErr w:type="spellStart"/>
      <w:r>
        <w:t>Вып</w:t>
      </w:r>
      <w:proofErr w:type="spellEnd"/>
      <w:r>
        <w:t>. 2.- 1974. - с. 139-152</w:t>
      </w:r>
    </w:p>
    <w:p w:rsidR="00756DB4" w:rsidRDefault="00756DB4" w:rsidP="00756DB4">
      <w:r>
        <w:t>4.</w:t>
      </w:r>
      <w:r>
        <w:tab/>
        <w:t xml:space="preserve">Древние поселения на Сахалине. </w:t>
      </w:r>
      <w:proofErr w:type="spellStart"/>
      <w:r>
        <w:t>Сусуйская</w:t>
      </w:r>
      <w:proofErr w:type="spellEnd"/>
      <w:r>
        <w:t xml:space="preserve"> стоянка /Р.С. </w:t>
      </w:r>
      <w:proofErr w:type="gramStart"/>
      <w:r>
        <w:t>Васильевский</w:t>
      </w:r>
      <w:proofErr w:type="gramEnd"/>
      <w:r>
        <w:t xml:space="preserve"> В.А. Голубев.- Новосибирск: Наука, 1976 .- 207 с.</w:t>
      </w:r>
    </w:p>
    <w:p w:rsidR="00756DB4" w:rsidRDefault="00756DB4" w:rsidP="00756DB4">
      <w:r>
        <w:t>5.</w:t>
      </w:r>
      <w:r>
        <w:tab/>
        <w:t>Концепция художественного образования в РФ//Искусство в школе. -2002.               - № 2. с. 4.</w:t>
      </w:r>
    </w:p>
    <w:p w:rsidR="00756DB4" w:rsidRDefault="00756DB4" w:rsidP="00756DB4">
      <w:r>
        <w:t>6.</w:t>
      </w:r>
      <w:r>
        <w:tab/>
      </w:r>
      <w:proofErr w:type="spellStart"/>
      <w:r>
        <w:t>Мамчева</w:t>
      </w:r>
      <w:proofErr w:type="spellEnd"/>
      <w:r>
        <w:t xml:space="preserve"> Л. Коренные народы Сахалина. - Южно-Сахалинск: Сахалинское книжное издательство, 1998. - 120 с.</w:t>
      </w:r>
    </w:p>
    <w:p w:rsidR="00756DB4" w:rsidRDefault="00756DB4" w:rsidP="00756DB4">
      <w:r>
        <w:t>7.</w:t>
      </w:r>
      <w:r>
        <w:tab/>
        <w:t xml:space="preserve">Пилсудский Б. Фольклор Сахалинских нивхов. - Южно-Сахалинск: Сахалинское книжное издательство. Институт наследия </w:t>
      </w:r>
      <w:proofErr w:type="spellStart"/>
      <w:r>
        <w:t>Бронислава</w:t>
      </w:r>
      <w:proofErr w:type="spellEnd"/>
      <w:r>
        <w:t xml:space="preserve"> Пилсудского. - 2003. -125 с.</w:t>
      </w:r>
    </w:p>
    <w:p w:rsidR="00756DB4" w:rsidRDefault="00756DB4" w:rsidP="00756DB4">
      <w:r>
        <w:t>8.</w:t>
      </w:r>
      <w:r>
        <w:tab/>
        <w:t>Программа ИЗО</w:t>
      </w:r>
      <w:proofErr w:type="gramStart"/>
      <w:r>
        <w:t>/П</w:t>
      </w:r>
      <w:proofErr w:type="gramEnd"/>
      <w:r>
        <w:t>од ред. Кузина В. - М.: Просвещение. - 2005. - 138 с.</w:t>
      </w:r>
    </w:p>
    <w:p w:rsidR="00756DB4" w:rsidRDefault="00756DB4" w:rsidP="00756DB4">
      <w:r>
        <w:t>9.</w:t>
      </w:r>
      <w:r>
        <w:tab/>
        <w:t>Программа ИЗО</w:t>
      </w:r>
      <w:proofErr w:type="gramStart"/>
      <w:r>
        <w:t>/П</w:t>
      </w:r>
      <w:proofErr w:type="gramEnd"/>
      <w:r>
        <w:t xml:space="preserve">од ред. </w:t>
      </w:r>
      <w:proofErr w:type="spellStart"/>
      <w:r>
        <w:t>Неменского</w:t>
      </w:r>
      <w:proofErr w:type="spellEnd"/>
      <w:r>
        <w:t xml:space="preserve"> Б. - М.: Просвещение. - 2005. - 140 с.</w:t>
      </w:r>
    </w:p>
    <w:p w:rsidR="00756DB4" w:rsidRDefault="00756DB4" w:rsidP="00756DB4">
      <w:r>
        <w:t>10.</w:t>
      </w:r>
      <w:r>
        <w:tab/>
        <w:t xml:space="preserve">Программа </w:t>
      </w:r>
      <w:proofErr w:type="gramStart"/>
      <w:r>
        <w:t>ИЗО</w:t>
      </w:r>
      <w:proofErr w:type="gramEnd"/>
      <w:r>
        <w:t>. Основы народного и декоративно-прикладного искусства</w:t>
      </w:r>
      <w:proofErr w:type="gramStart"/>
      <w:r>
        <w:t>/ П</w:t>
      </w:r>
      <w:proofErr w:type="gramEnd"/>
      <w:r>
        <w:t xml:space="preserve">од ред. </w:t>
      </w:r>
      <w:proofErr w:type="spellStart"/>
      <w:r>
        <w:t>Шпикаловой</w:t>
      </w:r>
      <w:proofErr w:type="spellEnd"/>
      <w:r>
        <w:t xml:space="preserve"> Т. - М.: Просвещение. - 2005. -180 с.</w:t>
      </w:r>
    </w:p>
    <w:p w:rsidR="00756DB4" w:rsidRDefault="00756DB4" w:rsidP="00756DB4">
      <w:r>
        <w:t>11.</w:t>
      </w:r>
      <w:r>
        <w:tab/>
        <w:t>Программа. Мировая художественная культура</w:t>
      </w:r>
      <w:proofErr w:type="gramStart"/>
      <w:r>
        <w:t>/ П</w:t>
      </w:r>
      <w:proofErr w:type="gramEnd"/>
      <w:r>
        <w:t>од ред. Даниловой Г.И.- М.: Просвещение. - 2004. -280 с.</w:t>
      </w:r>
    </w:p>
    <w:p w:rsidR="00756DB4" w:rsidRDefault="00756DB4" w:rsidP="00756DB4">
      <w:r>
        <w:t>12.</w:t>
      </w:r>
      <w:r>
        <w:tab/>
        <w:t xml:space="preserve">П. </w:t>
      </w:r>
      <w:proofErr w:type="spellStart"/>
      <w:r>
        <w:t>Роник</w:t>
      </w:r>
      <w:proofErr w:type="spellEnd"/>
      <w:r>
        <w:t xml:space="preserve"> З.Л. Хранительницы древних орнаментов. - Южно-Сахалинск: Сахалинское книжное издательство. - 2001. - 70 с. 12.</w:t>
      </w:r>
    </w:p>
    <w:p w:rsidR="00756DB4" w:rsidRPr="009441E5" w:rsidRDefault="00756DB4" w:rsidP="00756DB4">
      <w:r>
        <w:t>13.</w:t>
      </w:r>
      <w:r>
        <w:tab/>
      </w:r>
      <w:proofErr w:type="spellStart"/>
      <w:r>
        <w:t>Санги</w:t>
      </w:r>
      <w:proofErr w:type="spellEnd"/>
      <w:r>
        <w:t xml:space="preserve"> В. Нивхские легенды. - Южно-Сахалинск: Сахалинское книжное издательство. - 1998.-101 с.</w:t>
      </w:r>
    </w:p>
    <w:p w:rsidR="005E511C" w:rsidRPr="009744AB" w:rsidRDefault="005E511C" w:rsidP="009744AB">
      <w:pPr>
        <w:jc w:val="both"/>
        <w:rPr>
          <w:b/>
        </w:rPr>
      </w:pPr>
    </w:p>
    <w:sectPr w:rsidR="005E511C" w:rsidRPr="009744AB" w:rsidSect="00851B1E">
      <w:headerReference w:type="default" r:id="rId9"/>
      <w:footerReference w:type="even"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CA" w:rsidRDefault="00D11ECA">
      <w:r>
        <w:separator/>
      </w:r>
    </w:p>
  </w:endnote>
  <w:endnote w:type="continuationSeparator" w:id="0">
    <w:p w:rsidR="00D11ECA" w:rsidRDefault="00D1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B2" w:rsidRDefault="00C044B2" w:rsidP="00326CA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044B2" w:rsidRDefault="00C044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B2" w:rsidRDefault="00C044B2" w:rsidP="00326CA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C3643">
      <w:rPr>
        <w:rStyle w:val="aa"/>
        <w:noProof/>
      </w:rPr>
      <w:t>3</w:t>
    </w:r>
    <w:r>
      <w:rPr>
        <w:rStyle w:val="aa"/>
      </w:rPr>
      <w:fldChar w:fldCharType="end"/>
    </w:r>
  </w:p>
  <w:p w:rsidR="00C044B2" w:rsidRDefault="00C044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CA" w:rsidRDefault="00D11ECA">
      <w:r>
        <w:separator/>
      </w:r>
    </w:p>
  </w:footnote>
  <w:footnote w:type="continuationSeparator" w:id="0">
    <w:p w:rsidR="00D11ECA" w:rsidRDefault="00D11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B2" w:rsidRDefault="00C044B2" w:rsidP="00851B1E">
    <w:pPr>
      <w:pStyle w:val="a7"/>
      <w:jc w:val="center"/>
    </w:pPr>
    <w:r>
      <w:t>Сенин В.Г. МБОУ «СОШ 4», г. Корсаков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390443"/>
    <w:multiLevelType w:val="multilevel"/>
    <w:tmpl w:val="576A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C34E1F"/>
    <w:multiLevelType w:val="hybridMultilevel"/>
    <w:tmpl w:val="9698E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2336F2"/>
    <w:multiLevelType w:val="hybridMultilevel"/>
    <w:tmpl w:val="22AC9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6A2454"/>
    <w:multiLevelType w:val="hybridMultilevel"/>
    <w:tmpl w:val="45FEAC4E"/>
    <w:lvl w:ilvl="0" w:tplc="72BC136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D441D8F"/>
    <w:multiLevelType w:val="hybridMultilevel"/>
    <w:tmpl w:val="3682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434427"/>
    <w:multiLevelType w:val="multilevel"/>
    <w:tmpl w:val="9376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553CBF"/>
    <w:multiLevelType w:val="hybridMultilevel"/>
    <w:tmpl w:val="7460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E82A56"/>
    <w:multiLevelType w:val="hybridMultilevel"/>
    <w:tmpl w:val="C9C4D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753A8B"/>
    <w:multiLevelType w:val="multilevel"/>
    <w:tmpl w:val="36FC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382A20"/>
    <w:multiLevelType w:val="hybridMultilevel"/>
    <w:tmpl w:val="6B24B88E"/>
    <w:lvl w:ilvl="0" w:tplc="A816D01A">
      <w:start w:val="1"/>
      <w:numFmt w:val="decimal"/>
      <w:lvlText w:val="%1."/>
      <w:lvlJc w:val="left"/>
      <w:pPr>
        <w:tabs>
          <w:tab w:val="num" w:pos="720"/>
        </w:tabs>
        <w:ind w:left="720" w:hanging="360"/>
      </w:pPr>
    </w:lvl>
    <w:lvl w:ilvl="1" w:tplc="FF307120" w:tentative="1">
      <w:start w:val="1"/>
      <w:numFmt w:val="decimal"/>
      <w:lvlText w:val="%2."/>
      <w:lvlJc w:val="left"/>
      <w:pPr>
        <w:tabs>
          <w:tab w:val="num" w:pos="1440"/>
        </w:tabs>
        <w:ind w:left="1440" w:hanging="360"/>
      </w:pPr>
    </w:lvl>
    <w:lvl w:ilvl="2" w:tplc="4274B14E" w:tentative="1">
      <w:start w:val="1"/>
      <w:numFmt w:val="decimal"/>
      <w:lvlText w:val="%3."/>
      <w:lvlJc w:val="left"/>
      <w:pPr>
        <w:tabs>
          <w:tab w:val="num" w:pos="2160"/>
        </w:tabs>
        <w:ind w:left="2160" w:hanging="360"/>
      </w:pPr>
    </w:lvl>
    <w:lvl w:ilvl="3" w:tplc="AE1ABE8E" w:tentative="1">
      <w:start w:val="1"/>
      <w:numFmt w:val="decimal"/>
      <w:lvlText w:val="%4."/>
      <w:lvlJc w:val="left"/>
      <w:pPr>
        <w:tabs>
          <w:tab w:val="num" w:pos="2880"/>
        </w:tabs>
        <w:ind w:left="2880" w:hanging="360"/>
      </w:pPr>
    </w:lvl>
    <w:lvl w:ilvl="4" w:tplc="FB38151C" w:tentative="1">
      <w:start w:val="1"/>
      <w:numFmt w:val="decimal"/>
      <w:lvlText w:val="%5."/>
      <w:lvlJc w:val="left"/>
      <w:pPr>
        <w:tabs>
          <w:tab w:val="num" w:pos="3600"/>
        </w:tabs>
        <w:ind w:left="3600" w:hanging="360"/>
      </w:pPr>
    </w:lvl>
    <w:lvl w:ilvl="5" w:tplc="1744F45A" w:tentative="1">
      <w:start w:val="1"/>
      <w:numFmt w:val="decimal"/>
      <w:lvlText w:val="%6."/>
      <w:lvlJc w:val="left"/>
      <w:pPr>
        <w:tabs>
          <w:tab w:val="num" w:pos="4320"/>
        </w:tabs>
        <w:ind w:left="4320" w:hanging="360"/>
      </w:pPr>
    </w:lvl>
    <w:lvl w:ilvl="6" w:tplc="DA98A8C6" w:tentative="1">
      <w:start w:val="1"/>
      <w:numFmt w:val="decimal"/>
      <w:lvlText w:val="%7."/>
      <w:lvlJc w:val="left"/>
      <w:pPr>
        <w:tabs>
          <w:tab w:val="num" w:pos="5040"/>
        </w:tabs>
        <w:ind w:left="5040" w:hanging="360"/>
      </w:pPr>
    </w:lvl>
    <w:lvl w:ilvl="7" w:tplc="6400ED88" w:tentative="1">
      <w:start w:val="1"/>
      <w:numFmt w:val="decimal"/>
      <w:lvlText w:val="%8."/>
      <w:lvlJc w:val="left"/>
      <w:pPr>
        <w:tabs>
          <w:tab w:val="num" w:pos="5760"/>
        </w:tabs>
        <w:ind w:left="5760" w:hanging="360"/>
      </w:pPr>
    </w:lvl>
    <w:lvl w:ilvl="8" w:tplc="1AEE6D86" w:tentative="1">
      <w:start w:val="1"/>
      <w:numFmt w:val="decimal"/>
      <w:lvlText w:val="%9."/>
      <w:lvlJc w:val="left"/>
      <w:pPr>
        <w:tabs>
          <w:tab w:val="num" w:pos="6480"/>
        </w:tabs>
        <w:ind w:left="6480" w:hanging="360"/>
      </w:pPr>
    </w:lvl>
  </w:abstractNum>
  <w:abstractNum w:abstractNumId="20">
    <w:nsid w:val="1D435384"/>
    <w:multiLevelType w:val="hybridMultilevel"/>
    <w:tmpl w:val="6B66CA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1E62E67"/>
    <w:multiLevelType w:val="hybridMultilevel"/>
    <w:tmpl w:val="C92EA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386979"/>
    <w:multiLevelType w:val="hybridMultilevel"/>
    <w:tmpl w:val="4FD86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4549F0"/>
    <w:multiLevelType w:val="multilevel"/>
    <w:tmpl w:val="8DD0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487DD6"/>
    <w:multiLevelType w:val="multilevel"/>
    <w:tmpl w:val="8F3E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54233A"/>
    <w:multiLevelType w:val="multilevel"/>
    <w:tmpl w:val="53263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C5530E"/>
    <w:multiLevelType w:val="hybridMultilevel"/>
    <w:tmpl w:val="08065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DE6D31"/>
    <w:multiLevelType w:val="hybridMultilevel"/>
    <w:tmpl w:val="76BA2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286EFD"/>
    <w:multiLevelType w:val="multilevel"/>
    <w:tmpl w:val="5F78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FF520E"/>
    <w:multiLevelType w:val="hybridMultilevel"/>
    <w:tmpl w:val="43D46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A941B6"/>
    <w:multiLevelType w:val="hybridMultilevel"/>
    <w:tmpl w:val="24F40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7C1D78"/>
    <w:multiLevelType w:val="multilevel"/>
    <w:tmpl w:val="65BE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927803"/>
    <w:multiLevelType w:val="multilevel"/>
    <w:tmpl w:val="C0EA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747229"/>
    <w:multiLevelType w:val="multilevel"/>
    <w:tmpl w:val="BA06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436BFC"/>
    <w:multiLevelType w:val="hybridMultilevel"/>
    <w:tmpl w:val="FF4A816E"/>
    <w:lvl w:ilvl="0" w:tplc="AE520C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5">
    <w:nsid w:val="49A90C80"/>
    <w:multiLevelType w:val="multilevel"/>
    <w:tmpl w:val="6A4A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B71F0A"/>
    <w:multiLevelType w:val="hybridMultilevel"/>
    <w:tmpl w:val="CEECB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9F56F8"/>
    <w:multiLevelType w:val="multilevel"/>
    <w:tmpl w:val="3E24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BE6B89"/>
    <w:multiLevelType w:val="hybridMultilevel"/>
    <w:tmpl w:val="76809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C19AB"/>
    <w:multiLevelType w:val="multilevel"/>
    <w:tmpl w:val="E998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0B33EC"/>
    <w:multiLevelType w:val="multilevel"/>
    <w:tmpl w:val="381A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507D8E"/>
    <w:multiLevelType w:val="hybridMultilevel"/>
    <w:tmpl w:val="42809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032E17"/>
    <w:multiLevelType w:val="hybridMultilevel"/>
    <w:tmpl w:val="CDB4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E94121"/>
    <w:multiLevelType w:val="hybridMultilevel"/>
    <w:tmpl w:val="15189214"/>
    <w:lvl w:ilvl="0" w:tplc="AE520C56">
      <w:start w:val="1"/>
      <w:numFmt w:val="bullet"/>
      <w:lvlText w:val=""/>
      <w:lvlJc w:val="left"/>
      <w:pPr>
        <w:tabs>
          <w:tab w:val="num" w:pos="765"/>
        </w:tabs>
        <w:ind w:left="765" w:hanging="360"/>
      </w:pPr>
      <w:rPr>
        <w:rFonts w:ascii="Symbol" w:hAnsi="Symbol" w:hint="default"/>
      </w:rPr>
    </w:lvl>
    <w:lvl w:ilvl="1" w:tplc="B1209F36">
      <w:start w:val="1"/>
      <w:numFmt w:val="decimal"/>
      <w:lvlText w:val="%2."/>
      <w:lvlJc w:val="left"/>
      <w:pPr>
        <w:tabs>
          <w:tab w:val="num" w:pos="765"/>
        </w:tabs>
        <w:ind w:left="765" w:hanging="360"/>
      </w:pPr>
      <w:rPr>
        <w:rFonts w:hint="default"/>
        <w:b w:val="0"/>
        <w:i w:val="0"/>
        <w:shadow/>
        <w:sz w:val="24"/>
        <w:szCs w:val="24"/>
      </w:rPr>
    </w:lvl>
    <w:lvl w:ilvl="2" w:tplc="04190005" w:tentative="1">
      <w:start w:val="1"/>
      <w:numFmt w:val="bullet"/>
      <w:lvlText w:val=""/>
      <w:lvlJc w:val="left"/>
      <w:pPr>
        <w:tabs>
          <w:tab w:val="num" w:pos="1485"/>
        </w:tabs>
        <w:ind w:left="1485" w:hanging="360"/>
      </w:pPr>
      <w:rPr>
        <w:rFonts w:ascii="Wingdings" w:hAnsi="Wingdings" w:hint="default"/>
      </w:rPr>
    </w:lvl>
    <w:lvl w:ilvl="3" w:tplc="04190001" w:tentative="1">
      <w:start w:val="1"/>
      <w:numFmt w:val="bullet"/>
      <w:lvlText w:val=""/>
      <w:lvlJc w:val="left"/>
      <w:pPr>
        <w:tabs>
          <w:tab w:val="num" w:pos="2205"/>
        </w:tabs>
        <w:ind w:left="2205" w:hanging="360"/>
      </w:pPr>
      <w:rPr>
        <w:rFonts w:ascii="Symbol" w:hAnsi="Symbol" w:hint="default"/>
      </w:rPr>
    </w:lvl>
    <w:lvl w:ilvl="4" w:tplc="04190003" w:tentative="1">
      <w:start w:val="1"/>
      <w:numFmt w:val="bullet"/>
      <w:lvlText w:val="o"/>
      <w:lvlJc w:val="left"/>
      <w:pPr>
        <w:tabs>
          <w:tab w:val="num" w:pos="2925"/>
        </w:tabs>
        <w:ind w:left="2925" w:hanging="360"/>
      </w:pPr>
      <w:rPr>
        <w:rFonts w:ascii="Courier New" w:hAnsi="Courier New" w:cs="Courier New" w:hint="default"/>
      </w:rPr>
    </w:lvl>
    <w:lvl w:ilvl="5" w:tplc="04190005" w:tentative="1">
      <w:start w:val="1"/>
      <w:numFmt w:val="bullet"/>
      <w:lvlText w:val=""/>
      <w:lvlJc w:val="left"/>
      <w:pPr>
        <w:tabs>
          <w:tab w:val="num" w:pos="3645"/>
        </w:tabs>
        <w:ind w:left="3645" w:hanging="360"/>
      </w:pPr>
      <w:rPr>
        <w:rFonts w:ascii="Wingdings" w:hAnsi="Wingdings" w:hint="default"/>
      </w:rPr>
    </w:lvl>
    <w:lvl w:ilvl="6" w:tplc="04190001" w:tentative="1">
      <w:start w:val="1"/>
      <w:numFmt w:val="bullet"/>
      <w:lvlText w:val=""/>
      <w:lvlJc w:val="left"/>
      <w:pPr>
        <w:tabs>
          <w:tab w:val="num" w:pos="4365"/>
        </w:tabs>
        <w:ind w:left="4365" w:hanging="360"/>
      </w:pPr>
      <w:rPr>
        <w:rFonts w:ascii="Symbol" w:hAnsi="Symbol" w:hint="default"/>
      </w:rPr>
    </w:lvl>
    <w:lvl w:ilvl="7" w:tplc="04190003" w:tentative="1">
      <w:start w:val="1"/>
      <w:numFmt w:val="bullet"/>
      <w:lvlText w:val="o"/>
      <w:lvlJc w:val="left"/>
      <w:pPr>
        <w:tabs>
          <w:tab w:val="num" w:pos="5085"/>
        </w:tabs>
        <w:ind w:left="5085" w:hanging="360"/>
      </w:pPr>
      <w:rPr>
        <w:rFonts w:ascii="Courier New" w:hAnsi="Courier New" w:cs="Courier New" w:hint="default"/>
      </w:rPr>
    </w:lvl>
    <w:lvl w:ilvl="8" w:tplc="04190005" w:tentative="1">
      <w:start w:val="1"/>
      <w:numFmt w:val="bullet"/>
      <w:lvlText w:val=""/>
      <w:lvlJc w:val="left"/>
      <w:pPr>
        <w:tabs>
          <w:tab w:val="num" w:pos="5805"/>
        </w:tabs>
        <w:ind w:left="5805" w:hanging="360"/>
      </w:pPr>
      <w:rPr>
        <w:rFonts w:ascii="Wingdings" w:hAnsi="Wingdings" w:hint="default"/>
      </w:rPr>
    </w:lvl>
  </w:abstractNum>
  <w:abstractNum w:abstractNumId="44">
    <w:nsid w:val="57FF09F1"/>
    <w:multiLevelType w:val="hybridMultilevel"/>
    <w:tmpl w:val="B9209C2A"/>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85C0E02"/>
    <w:multiLevelType w:val="multilevel"/>
    <w:tmpl w:val="4578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C0162A0"/>
    <w:multiLevelType w:val="hybridMultilevel"/>
    <w:tmpl w:val="0B2CFF2A"/>
    <w:lvl w:ilvl="0" w:tplc="AE520C56">
      <w:start w:val="1"/>
      <w:numFmt w:val="bullet"/>
      <w:lvlText w:val=""/>
      <w:lvlJc w:val="left"/>
      <w:pPr>
        <w:tabs>
          <w:tab w:val="num" w:pos="765"/>
        </w:tabs>
        <w:ind w:left="765" w:hanging="360"/>
      </w:pPr>
      <w:rPr>
        <w:rFonts w:ascii="Symbol" w:hAnsi="Symbol" w:hint="default"/>
      </w:rPr>
    </w:lvl>
    <w:lvl w:ilvl="1" w:tplc="B1209F36">
      <w:start w:val="1"/>
      <w:numFmt w:val="decimal"/>
      <w:lvlText w:val="%2."/>
      <w:lvlJc w:val="left"/>
      <w:pPr>
        <w:tabs>
          <w:tab w:val="num" w:pos="765"/>
        </w:tabs>
        <w:ind w:left="765" w:hanging="360"/>
      </w:pPr>
      <w:rPr>
        <w:rFonts w:hint="default"/>
        <w:b w:val="0"/>
        <w:i w:val="0"/>
        <w:shadow/>
        <w:sz w:val="24"/>
        <w:szCs w:val="24"/>
      </w:rPr>
    </w:lvl>
    <w:lvl w:ilvl="2" w:tplc="04190005" w:tentative="1">
      <w:start w:val="1"/>
      <w:numFmt w:val="bullet"/>
      <w:lvlText w:val=""/>
      <w:lvlJc w:val="left"/>
      <w:pPr>
        <w:tabs>
          <w:tab w:val="num" w:pos="1485"/>
        </w:tabs>
        <w:ind w:left="1485" w:hanging="360"/>
      </w:pPr>
      <w:rPr>
        <w:rFonts w:ascii="Wingdings" w:hAnsi="Wingdings" w:hint="default"/>
      </w:rPr>
    </w:lvl>
    <w:lvl w:ilvl="3" w:tplc="04190001" w:tentative="1">
      <w:start w:val="1"/>
      <w:numFmt w:val="bullet"/>
      <w:lvlText w:val=""/>
      <w:lvlJc w:val="left"/>
      <w:pPr>
        <w:tabs>
          <w:tab w:val="num" w:pos="2205"/>
        </w:tabs>
        <w:ind w:left="2205" w:hanging="360"/>
      </w:pPr>
      <w:rPr>
        <w:rFonts w:ascii="Symbol" w:hAnsi="Symbol" w:hint="default"/>
      </w:rPr>
    </w:lvl>
    <w:lvl w:ilvl="4" w:tplc="04190003" w:tentative="1">
      <w:start w:val="1"/>
      <w:numFmt w:val="bullet"/>
      <w:lvlText w:val="o"/>
      <w:lvlJc w:val="left"/>
      <w:pPr>
        <w:tabs>
          <w:tab w:val="num" w:pos="2925"/>
        </w:tabs>
        <w:ind w:left="2925" w:hanging="360"/>
      </w:pPr>
      <w:rPr>
        <w:rFonts w:ascii="Courier New" w:hAnsi="Courier New" w:cs="Courier New" w:hint="default"/>
      </w:rPr>
    </w:lvl>
    <w:lvl w:ilvl="5" w:tplc="04190005" w:tentative="1">
      <w:start w:val="1"/>
      <w:numFmt w:val="bullet"/>
      <w:lvlText w:val=""/>
      <w:lvlJc w:val="left"/>
      <w:pPr>
        <w:tabs>
          <w:tab w:val="num" w:pos="3645"/>
        </w:tabs>
        <w:ind w:left="3645" w:hanging="360"/>
      </w:pPr>
      <w:rPr>
        <w:rFonts w:ascii="Wingdings" w:hAnsi="Wingdings" w:hint="default"/>
      </w:rPr>
    </w:lvl>
    <w:lvl w:ilvl="6" w:tplc="04190001" w:tentative="1">
      <w:start w:val="1"/>
      <w:numFmt w:val="bullet"/>
      <w:lvlText w:val=""/>
      <w:lvlJc w:val="left"/>
      <w:pPr>
        <w:tabs>
          <w:tab w:val="num" w:pos="4365"/>
        </w:tabs>
        <w:ind w:left="4365" w:hanging="360"/>
      </w:pPr>
      <w:rPr>
        <w:rFonts w:ascii="Symbol" w:hAnsi="Symbol" w:hint="default"/>
      </w:rPr>
    </w:lvl>
    <w:lvl w:ilvl="7" w:tplc="04190003" w:tentative="1">
      <w:start w:val="1"/>
      <w:numFmt w:val="bullet"/>
      <w:lvlText w:val="o"/>
      <w:lvlJc w:val="left"/>
      <w:pPr>
        <w:tabs>
          <w:tab w:val="num" w:pos="5085"/>
        </w:tabs>
        <w:ind w:left="5085" w:hanging="360"/>
      </w:pPr>
      <w:rPr>
        <w:rFonts w:ascii="Courier New" w:hAnsi="Courier New" w:cs="Courier New" w:hint="default"/>
      </w:rPr>
    </w:lvl>
    <w:lvl w:ilvl="8" w:tplc="04190005" w:tentative="1">
      <w:start w:val="1"/>
      <w:numFmt w:val="bullet"/>
      <w:lvlText w:val=""/>
      <w:lvlJc w:val="left"/>
      <w:pPr>
        <w:tabs>
          <w:tab w:val="num" w:pos="5805"/>
        </w:tabs>
        <w:ind w:left="5805" w:hanging="360"/>
      </w:pPr>
      <w:rPr>
        <w:rFonts w:ascii="Wingdings" w:hAnsi="Wingdings" w:hint="default"/>
      </w:rPr>
    </w:lvl>
  </w:abstractNum>
  <w:abstractNum w:abstractNumId="47">
    <w:nsid w:val="5DBA76DA"/>
    <w:multiLevelType w:val="hybridMultilevel"/>
    <w:tmpl w:val="C176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2619D8"/>
    <w:multiLevelType w:val="hybridMultilevel"/>
    <w:tmpl w:val="6AE2CC16"/>
    <w:lvl w:ilvl="0" w:tplc="FACAA0F0">
      <w:start w:val="1"/>
      <w:numFmt w:val="decimal"/>
      <w:lvlText w:val="%1."/>
      <w:lvlJc w:val="left"/>
      <w:pPr>
        <w:tabs>
          <w:tab w:val="num" w:pos="720"/>
        </w:tabs>
        <w:ind w:left="720" w:hanging="360"/>
      </w:pPr>
    </w:lvl>
    <w:lvl w:ilvl="1" w:tplc="A782A92A" w:tentative="1">
      <w:start w:val="1"/>
      <w:numFmt w:val="decimal"/>
      <w:lvlText w:val="%2."/>
      <w:lvlJc w:val="left"/>
      <w:pPr>
        <w:tabs>
          <w:tab w:val="num" w:pos="1440"/>
        </w:tabs>
        <w:ind w:left="1440" w:hanging="360"/>
      </w:pPr>
    </w:lvl>
    <w:lvl w:ilvl="2" w:tplc="3A02F048" w:tentative="1">
      <w:start w:val="1"/>
      <w:numFmt w:val="decimal"/>
      <w:lvlText w:val="%3."/>
      <w:lvlJc w:val="left"/>
      <w:pPr>
        <w:tabs>
          <w:tab w:val="num" w:pos="2160"/>
        </w:tabs>
        <w:ind w:left="2160" w:hanging="360"/>
      </w:pPr>
    </w:lvl>
    <w:lvl w:ilvl="3" w:tplc="82A09AD8" w:tentative="1">
      <w:start w:val="1"/>
      <w:numFmt w:val="decimal"/>
      <w:lvlText w:val="%4."/>
      <w:lvlJc w:val="left"/>
      <w:pPr>
        <w:tabs>
          <w:tab w:val="num" w:pos="2880"/>
        </w:tabs>
        <w:ind w:left="2880" w:hanging="360"/>
      </w:pPr>
    </w:lvl>
    <w:lvl w:ilvl="4" w:tplc="C7D6F4B6" w:tentative="1">
      <w:start w:val="1"/>
      <w:numFmt w:val="decimal"/>
      <w:lvlText w:val="%5."/>
      <w:lvlJc w:val="left"/>
      <w:pPr>
        <w:tabs>
          <w:tab w:val="num" w:pos="3600"/>
        </w:tabs>
        <w:ind w:left="3600" w:hanging="360"/>
      </w:pPr>
    </w:lvl>
    <w:lvl w:ilvl="5" w:tplc="72688058" w:tentative="1">
      <w:start w:val="1"/>
      <w:numFmt w:val="decimal"/>
      <w:lvlText w:val="%6."/>
      <w:lvlJc w:val="left"/>
      <w:pPr>
        <w:tabs>
          <w:tab w:val="num" w:pos="4320"/>
        </w:tabs>
        <w:ind w:left="4320" w:hanging="360"/>
      </w:pPr>
    </w:lvl>
    <w:lvl w:ilvl="6" w:tplc="26ACD9CA" w:tentative="1">
      <w:start w:val="1"/>
      <w:numFmt w:val="decimal"/>
      <w:lvlText w:val="%7."/>
      <w:lvlJc w:val="left"/>
      <w:pPr>
        <w:tabs>
          <w:tab w:val="num" w:pos="5040"/>
        </w:tabs>
        <w:ind w:left="5040" w:hanging="360"/>
      </w:pPr>
    </w:lvl>
    <w:lvl w:ilvl="7" w:tplc="A7FAACE6" w:tentative="1">
      <w:start w:val="1"/>
      <w:numFmt w:val="decimal"/>
      <w:lvlText w:val="%8."/>
      <w:lvlJc w:val="left"/>
      <w:pPr>
        <w:tabs>
          <w:tab w:val="num" w:pos="5760"/>
        </w:tabs>
        <w:ind w:left="5760" w:hanging="360"/>
      </w:pPr>
    </w:lvl>
    <w:lvl w:ilvl="8" w:tplc="823CB83E" w:tentative="1">
      <w:start w:val="1"/>
      <w:numFmt w:val="decimal"/>
      <w:lvlText w:val="%9."/>
      <w:lvlJc w:val="left"/>
      <w:pPr>
        <w:tabs>
          <w:tab w:val="num" w:pos="6480"/>
        </w:tabs>
        <w:ind w:left="6480" w:hanging="360"/>
      </w:pPr>
    </w:lvl>
  </w:abstractNum>
  <w:abstractNum w:abstractNumId="49">
    <w:nsid w:val="61985ABA"/>
    <w:multiLevelType w:val="multilevel"/>
    <w:tmpl w:val="BE66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4166E88"/>
    <w:multiLevelType w:val="hybridMultilevel"/>
    <w:tmpl w:val="91C24190"/>
    <w:lvl w:ilvl="0" w:tplc="B1209F36">
      <w:start w:val="1"/>
      <w:numFmt w:val="decimal"/>
      <w:lvlText w:val="%1."/>
      <w:lvlJc w:val="left"/>
      <w:pPr>
        <w:tabs>
          <w:tab w:val="num" w:pos="644"/>
        </w:tabs>
        <w:ind w:left="644" w:hanging="360"/>
      </w:pPr>
      <w:rPr>
        <w:rFonts w:hint="default"/>
        <w:b w:val="0"/>
        <w:i w:val="0"/>
        <w:shadow/>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1">
    <w:nsid w:val="64585AFA"/>
    <w:multiLevelType w:val="hybridMultilevel"/>
    <w:tmpl w:val="C82861DC"/>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2">
    <w:nsid w:val="6BAA23E8"/>
    <w:multiLevelType w:val="hybridMultilevel"/>
    <w:tmpl w:val="8BE2F900"/>
    <w:lvl w:ilvl="0" w:tplc="AE520C56">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644"/>
        </w:tabs>
        <w:ind w:left="644" w:hanging="360"/>
      </w:pPr>
      <w:rPr>
        <w:rFonts w:hint="default"/>
      </w:rPr>
    </w:lvl>
    <w:lvl w:ilvl="2" w:tplc="0419000F">
      <w:start w:val="1"/>
      <w:numFmt w:val="decimal"/>
      <w:lvlText w:val="%3."/>
      <w:lvlJc w:val="left"/>
      <w:pPr>
        <w:tabs>
          <w:tab w:val="num" w:pos="1364"/>
        </w:tabs>
        <w:ind w:left="1364" w:hanging="360"/>
      </w:pPr>
      <w:rPr>
        <w:rFont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cs="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cs="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53">
    <w:nsid w:val="6F5B46E4"/>
    <w:multiLevelType w:val="multilevel"/>
    <w:tmpl w:val="A2EC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6A2D95"/>
    <w:multiLevelType w:val="hybridMultilevel"/>
    <w:tmpl w:val="C428C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47F7C76"/>
    <w:multiLevelType w:val="multilevel"/>
    <w:tmpl w:val="0A3E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B1414D"/>
    <w:multiLevelType w:val="multilevel"/>
    <w:tmpl w:val="CE5E7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EC77933"/>
    <w:multiLevelType w:val="multilevel"/>
    <w:tmpl w:val="CD18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F4274C"/>
    <w:multiLevelType w:val="multilevel"/>
    <w:tmpl w:val="6FE2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6"/>
  </w:num>
  <w:num w:numId="3">
    <w:abstractNumId w:val="36"/>
  </w:num>
  <w:num w:numId="4">
    <w:abstractNumId w:val="42"/>
  </w:num>
  <w:num w:numId="5">
    <w:abstractNumId w:val="20"/>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46"/>
  </w:num>
  <w:num w:numId="9">
    <w:abstractNumId w:val="43"/>
  </w:num>
  <w:num w:numId="10">
    <w:abstractNumId w:val="34"/>
  </w:num>
  <w:num w:numId="11">
    <w:abstractNumId w:val="50"/>
  </w:num>
  <w:num w:numId="12">
    <w:abstractNumId w:val="51"/>
  </w:num>
  <w:num w:numId="13">
    <w:abstractNumId w:val="23"/>
  </w:num>
  <w:num w:numId="14">
    <w:abstractNumId w:val="58"/>
  </w:num>
  <w:num w:numId="15">
    <w:abstractNumId w:val="55"/>
  </w:num>
  <w:num w:numId="16">
    <w:abstractNumId w:val="32"/>
  </w:num>
  <w:num w:numId="17">
    <w:abstractNumId w:val="24"/>
  </w:num>
  <w:num w:numId="18">
    <w:abstractNumId w:val="10"/>
  </w:num>
  <w:num w:numId="19">
    <w:abstractNumId w:val="57"/>
  </w:num>
  <w:num w:numId="20">
    <w:abstractNumId w:val="37"/>
  </w:num>
  <w:num w:numId="21">
    <w:abstractNumId w:val="28"/>
  </w:num>
  <w:num w:numId="22">
    <w:abstractNumId w:val="33"/>
  </w:num>
  <w:num w:numId="23">
    <w:abstractNumId w:val="15"/>
  </w:num>
  <w:num w:numId="24">
    <w:abstractNumId w:val="45"/>
  </w:num>
  <w:num w:numId="25">
    <w:abstractNumId w:val="53"/>
  </w:num>
  <w:num w:numId="26">
    <w:abstractNumId w:val="56"/>
  </w:num>
  <w:num w:numId="27">
    <w:abstractNumId w:val="35"/>
  </w:num>
  <w:num w:numId="28">
    <w:abstractNumId w:val="14"/>
  </w:num>
  <w:num w:numId="29">
    <w:abstractNumId w:val="30"/>
  </w:num>
  <w:num w:numId="30">
    <w:abstractNumId w:val="49"/>
  </w:num>
  <w:num w:numId="31">
    <w:abstractNumId w:val="31"/>
  </w:num>
  <w:num w:numId="32">
    <w:abstractNumId w:val="17"/>
  </w:num>
  <w:num w:numId="33">
    <w:abstractNumId w:val="11"/>
  </w:num>
  <w:num w:numId="34">
    <w:abstractNumId w:val="22"/>
  </w:num>
  <w:num w:numId="35">
    <w:abstractNumId w:val="54"/>
  </w:num>
  <w:num w:numId="36">
    <w:abstractNumId w:val="47"/>
  </w:num>
  <w:num w:numId="37">
    <w:abstractNumId w:val="26"/>
  </w:num>
  <w:num w:numId="38">
    <w:abstractNumId w:val="12"/>
  </w:num>
  <w:num w:numId="39">
    <w:abstractNumId w:val="21"/>
  </w:num>
  <w:num w:numId="40">
    <w:abstractNumId w:val="29"/>
  </w:num>
  <w:num w:numId="41">
    <w:abstractNumId w:val="41"/>
  </w:num>
  <w:num w:numId="42">
    <w:abstractNumId w:val="13"/>
  </w:num>
  <w:num w:numId="43">
    <w:abstractNumId w:val="25"/>
  </w:num>
  <w:num w:numId="44">
    <w:abstractNumId w:val="39"/>
  </w:num>
  <w:num w:numId="45">
    <w:abstractNumId w:val="48"/>
  </w:num>
  <w:num w:numId="46">
    <w:abstractNumId w:val="19"/>
  </w:num>
  <w:num w:numId="47">
    <w:abstractNumId w:val="40"/>
  </w:num>
  <w:num w:numId="48">
    <w:abstractNumId w:val="18"/>
  </w:num>
  <w:num w:numId="4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22D0"/>
    <w:rsid w:val="00000F84"/>
    <w:rsid w:val="000062E6"/>
    <w:rsid w:val="000132D6"/>
    <w:rsid w:val="00015BDE"/>
    <w:rsid w:val="0005429C"/>
    <w:rsid w:val="00070A7A"/>
    <w:rsid w:val="0008537F"/>
    <w:rsid w:val="000965BE"/>
    <w:rsid w:val="00097DED"/>
    <w:rsid w:val="000A3062"/>
    <w:rsid w:val="000B0BCC"/>
    <w:rsid w:val="000B55A9"/>
    <w:rsid w:val="000B57A6"/>
    <w:rsid w:val="000B5D59"/>
    <w:rsid w:val="000D11F6"/>
    <w:rsid w:val="000D4655"/>
    <w:rsid w:val="000E21A0"/>
    <w:rsid w:val="000E4071"/>
    <w:rsid w:val="000E4355"/>
    <w:rsid w:val="000E4ED6"/>
    <w:rsid w:val="000E63F8"/>
    <w:rsid w:val="000E694F"/>
    <w:rsid w:val="000F0579"/>
    <w:rsid w:val="00106762"/>
    <w:rsid w:val="00113F81"/>
    <w:rsid w:val="00116679"/>
    <w:rsid w:val="0012403C"/>
    <w:rsid w:val="00132F73"/>
    <w:rsid w:val="00134F26"/>
    <w:rsid w:val="001425C9"/>
    <w:rsid w:val="00147DBF"/>
    <w:rsid w:val="00151155"/>
    <w:rsid w:val="0015159A"/>
    <w:rsid w:val="00151801"/>
    <w:rsid w:val="001545D8"/>
    <w:rsid w:val="0015631D"/>
    <w:rsid w:val="00156356"/>
    <w:rsid w:val="00157456"/>
    <w:rsid w:val="0017496D"/>
    <w:rsid w:val="00174E36"/>
    <w:rsid w:val="001767A6"/>
    <w:rsid w:val="00181042"/>
    <w:rsid w:val="00185AE8"/>
    <w:rsid w:val="00186A59"/>
    <w:rsid w:val="001870AF"/>
    <w:rsid w:val="0019356A"/>
    <w:rsid w:val="00195509"/>
    <w:rsid w:val="001A20EC"/>
    <w:rsid w:val="001B0892"/>
    <w:rsid w:val="001B0C15"/>
    <w:rsid w:val="001B0DA9"/>
    <w:rsid w:val="001B2153"/>
    <w:rsid w:val="001B2B1D"/>
    <w:rsid w:val="001B5CFC"/>
    <w:rsid w:val="001B712F"/>
    <w:rsid w:val="001C1CC2"/>
    <w:rsid w:val="001C1F7E"/>
    <w:rsid w:val="001D0269"/>
    <w:rsid w:val="001D1AD5"/>
    <w:rsid w:val="001D488D"/>
    <w:rsid w:val="001E130A"/>
    <w:rsid w:val="001E2B34"/>
    <w:rsid w:val="001E3861"/>
    <w:rsid w:val="001E5BAA"/>
    <w:rsid w:val="001E73B3"/>
    <w:rsid w:val="001F2DE0"/>
    <w:rsid w:val="001F46CE"/>
    <w:rsid w:val="002048E8"/>
    <w:rsid w:val="0021428A"/>
    <w:rsid w:val="00216A98"/>
    <w:rsid w:val="0022433F"/>
    <w:rsid w:val="0024757E"/>
    <w:rsid w:val="002632C3"/>
    <w:rsid w:val="002663CA"/>
    <w:rsid w:val="00273EBF"/>
    <w:rsid w:val="00282E1B"/>
    <w:rsid w:val="0028398E"/>
    <w:rsid w:val="00285616"/>
    <w:rsid w:val="00290EB8"/>
    <w:rsid w:val="002A3C1B"/>
    <w:rsid w:val="002A6023"/>
    <w:rsid w:val="002B3FFA"/>
    <w:rsid w:val="002C10B1"/>
    <w:rsid w:val="002C4358"/>
    <w:rsid w:val="002F428C"/>
    <w:rsid w:val="003028D0"/>
    <w:rsid w:val="0031639A"/>
    <w:rsid w:val="003201FE"/>
    <w:rsid w:val="003209A6"/>
    <w:rsid w:val="00326CA7"/>
    <w:rsid w:val="00331A1C"/>
    <w:rsid w:val="00334801"/>
    <w:rsid w:val="00334F18"/>
    <w:rsid w:val="00337198"/>
    <w:rsid w:val="00345A92"/>
    <w:rsid w:val="0035048D"/>
    <w:rsid w:val="003512D4"/>
    <w:rsid w:val="00354831"/>
    <w:rsid w:val="00362C2E"/>
    <w:rsid w:val="00370BC4"/>
    <w:rsid w:val="00375235"/>
    <w:rsid w:val="00386106"/>
    <w:rsid w:val="00390569"/>
    <w:rsid w:val="00390949"/>
    <w:rsid w:val="00391087"/>
    <w:rsid w:val="003A1B6C"/>
    <w:rsid w:val="003A401F"/>
    <w:rsid w:val="003A6FAA"/>
    <w:rsid w:val="003A759D"/>
    <w:rsid w:val="003B1801"/>
    <w:rsid w:val="003C1B5D"/>
    <w:rsid w:val="003C4BD1"/>
    <w:rsid w:val="003C51CE"/>
    <w:rsid w:val="003C7660"/>
    <w:rsid w:val="003D0033"/>
    <w:rsid w:val="003D02ED"/>
    <w:rsid w:val="003D42EC"/>
    <w:rsid w:val="003E1541"/>
    <w:rsid w:val="003E4263"/>
    <w:rsid w:val="003E67C5"/>
    <w:rsid w:val="00403693"/>
    <w:rsid w:val="00404681"/>
    <w:rsid w:val="0040497B"/>
    <w:rsid w:val="00404E77"/>
    <w:rsid w:val="00407210"/>
    <w:rsid w:val="00414196"/>
    <w:rsid w:val="00416AA6"/>
    <w:rsid w:val="00420886"/>
    <w:rsid w:val="0043051F"/>
    <w:rsid w:val="00435523"/>
    <w:rsid w:val="00442D75"/>
    <w:rsid w:val="004522D0"/>
    <w:rsid w:val="00456F50"/>
    <w:rsid w:val="00457A93"/>
    <w:rsid w:val="00460200"/>
    <w:rsid w:val="0046786D"/>
    <w:rsid w:val="00473BBD"/>
    <w:rsid w:val="004805F4"/>
    <w:rsid w:val="00485054"/>
    <w:rsid w:val="00486F28"/>
    <w:rsid w:val="00486F93"/>
    <w:rsid w:val="00487112"/>
    <w:rsid w:val="00491248"/>
    <w:rsid w:val="004C2662"/>
    <w:rsid w:val="004D0617"/>
    <w:rsid w:val="004D5DF2"/>
    <w:rsid w:val="004E1643"/>
    <w:rsid w:val="004E57C9"/>
    <w:rsid w:val="004F0A79"/>
    <w:rsid w:val="004F319B"/>
    <w:rsid w:val="005004CE"/>
    <w:rsid w:val="005030C8"/>
    <w:rsid w:val="0050365B"/>
    <w:rsid w:val="005066FB"/>
    <w:rsid w:val="00511002"/>
    <w:rsid w:val="00512162"/>
    <w:rsid w:val="00516196"/>
    <w:rsid w:val="00521570"/>
    <w:rsid w:val="0052498F"/>
    <w:rsid w:val="00525EA1"/>
    <w:rsid w:val="005306EC"/>
    <w:rsid w:val="005337B1"/>
    <w:rsid w:val="00533F9F"/>
    <w:rsid w:val="00546859"/>
    <w:rsid w:val="00547F4A"/>
    <w:rsid w:val="00550A67"/>
    <w:rsid w:val="00550BA1"/>
    <w:rsid w:val="00550DAA"/>
    <w:rsid w:val="00552272"/>
    <w:rsid w:val="00553B9F"/>
    <w:rsid w:val="005552A6"/>
    <w:rsid w:val="005646ED"/>
    <w:rsid w:val="0056500A"/>
    <w:rsid w:val="00571311"/>
    <w:rsid w:val="005735E7"/>
    <w:rsid w:val="0057411B"/>
    <w:rsid w:val="00576CF4"/>
    <w:rsid w:val="0058017B"/>
    <w:rsid w:val="00587E11"/>
    <w:rsid w:val="005A013D"/>
    <w:rsid w:val="005A3373"/>
    <w:rsid w:val="005A7519"/>
    <w:rsid w:val="005B1E32"/>
    <w:rsid w:val="005B39F5"/>
    <w:rsid w:val="005B414C"/>
    <w:rsid w:val="005C01BA"/>
    <w:rsid w:val="005C5D94"/>
    <w:rsid w:val="005C630E"/>
    <w:rsid w:val="005C7E4E"/>
    <w:rsid w:val="005D4C2B"/>
    <w:rsid w:val="005E511C"/>
    <w:rsid w:val="00601088"/>
    <w:rsid w:val="00603217"/>
    <w:rsid w:val="00603FDD"/>
    <w:rsid w:val="00606897"/>
    <w:rsid w:val="00606954"/>
    <w:rsid w:val="00615403"/>
    <w:rsid w:val="006162CD"/>
    <w:rsid w:val="0062016C"/>
    <w:rsid w:val="006216EC"/>
    <w:rsid w:val="0062345D"/>
    <w:rsid w:val="00630181"/>
    <w:rsid w:val="006403BC"/>
    <w:rsid w:val="0064402D"/>
    <w:rsid w:val="0065634A"/>
    <w:rsid w:val="00656F01"/>
    <w:rsid w:val="006576AF"/>
    <w:rsid w:val="00663F3F"/>
    <w:rsid w:val="00665A99"/>
    <w:rsid w:val="0067357A"/>
    <w:rsid w:val="00685260"/>
    <w:rsid w:val="00687258"/>
    <w:rsid w:val="00693E19"/>
    <w:rsid w:val="006A0BB3"/>
    <w:rsid w:val="006A116E"/>
    <w:rsid w:val="006A3C83"/>
    <w:rsid w:val="006A3E19"/>
    <w:rsid w:val="006B2294"/>
    <w:rsid w:val="006B3C4B"/>
    <w:rsid w:val="006C5AC3"/>
    <w:rsid w:val="006E0A09"/>
    <w:rsid w:val="006E54B9"/>
    <w:rsid w:val="006F359C"/>
    <w:rsid w:val="006F6AC2"/>
    <w:rsid w:val="00700450"/>
    <w:rsid w:val="00701C37"/>
    <w:rsid w:val="00704713"/>
    <w:rsid w:val="00705AB6"/>
    <w:rsid w:val="00706D27"/>
    <w:rsid w:val="00712FD0"/>
    <w:rsid w:val="00716B23"/>
    <w:rsid w:val="00720459"/>
    <w:rsid w:val="007317FC"/>
    <w:rsid w:val="00750138"/>
    <w:rsid w:val="00756DB4"/>
    <w:rsid w:val="007576B1"/>
    <w:rsid w:val="00757A10"/>
    <w:rsid w:val="00762CF8"/>
    <w:rsid w:val="007659B1"/>
    <w:rsid w:val="00766610"/>
    <w:rsid w:val="00767441"/>
    <w:rsid w:val="00770B52"/>
    <w:rsid w:val="0077303A"/>
    <w:rsid w:val="0077382A"/>
    <w:rsid w:val="00774064"/>
    <w:rsid w:val="0078520A"/>
    <w:rsid w:val="00790176"/>
    <w:rsid w:val="00791300"/>
    <w:rsid w:val="00791DB8"/>
    <w:rsid w:val="00795CF6"/>
    <w:rsid w:val="007B3105"/>
    <w:rsid w:val="007C1DF9"/>
    <w:rsid w:val="007C43C3"/>
    <w:rsid w:val="007D02B8"/>
    <w:rsid w:val="007D735D"/>
    <w:rsid w:val="007E1C50"/>
    <w:rsid w:val="007E3F2D"/>
    <w:rsid w:val="007E48C8"/>
    <w:rsid w:val="008014A8"/>
    <w:rsid w:val="00804718"/>
    <w:rsid w:val="008049D6"/>
    <w:rsid w:val="008135A4"/>
    <w:rsid w:val="0081770F"/>
    <w:rsid w:val="00820A52"/>
    <w:rsid w:val="008236F7"/>
    <w:rsid w:val="00835620"/>
    <w:rsid w:val="00835637"/>
    <w:rsid w:val="00851B1E"/>
    <w:rsid w:val="00853472"/>
    <w:rsid w:val="00853A18"/>
    <w:rsid w:val="00854E3D"/>
    <w:rsid w:val="00862FD9"/>
    <w:rsid w:val="00870514"/>
    <w:rsid w:val="00893DD2"/>
    <w:rsid w:val="00895EBA"/>
    <w:rsid w:val="008969B1"/>
    <w:rsid w:val="008970B3"/>
    <w:rsid w:val="00897A8A"/>
    <w:rsid w:val="00897CE3"/>
    <w:rsid w:val="008A0ECB"/>
    <w:rsid w:val="008A2880"/>
    <w:rsid w:val="008A2978"/>
    <w:rsid w:val="008A2F24"/>
    <w:rsid w:val="008B3775"/>
    <w:rsid w:val="008B54BD"/>
    <w:rsid w:val="008B7B13"/>
    <w:rsid w:val="008C2727"/>
    <w:rsid w:val="008C44BA"/>
    <w:rsid w:val="008D455D"/>
    <w:rsid w:val="008E1549"/>
    <w:rsid w:val="008F7A0B"/>
    <w:rsid w:val="00903A88"/>
    <w:rsid w:val="00911CA6"/>
    <w:rsid w:val="00925185"/>
    <w:rsid w:val="00925406"/>
    <w:rsid w:val="00931D97"/>
    <w:rsid w:val="009354A9"/>
    <w:rsid w:val="00936189"/>
    <w:rsid w:val="00951558"/>
    <w:rsid w:val="009526F0"/>
    <w:rsid w:val="00955B7D"/>
    <w:rsid w:val="0096346D"/>
    <w:rsid w:val="009648BA"/>
    <w:rsid w:val="009730D6"/>
    <w:rsid w:val="009744AB"/>
    <w:rsid w:val="00977AC2"/>
    <w:rsid w:val="00981C22"/>
    <w:rsid w:val="00982B04"/>
    <w:rsid w:val="0098405C"/>
    <w:rsid w:val="009863A4"/>
    <w:rsid w:val="009A0CD0"/>
    <w:rsid w:val="009A0E7E"/>
    <w:rsid w:val="009A4018"/>
    <w:rsid w:val="009B0983"/>
    <w:rsid w:val="009B4305"/>
    <w:rsid w:val="009B7FD8"/>
    <w:rsid w:val="009C76DA"/>
    <w:rsid w:val="009E4E17"/>
    <w:rsid w:val="00A00533"/>
    <w:rsid w:val="00A02CBC"/>
    <w:rsid w:val="00A124A8"/>
    <w:rsid w:val="00A24501"/>
    <w:rsid w:val="00A24A3B"/>
    <w:rsid w:val="00A26B84"/>
    <w:rsid w:val="00A45466"/>
    <w:rsid w:val="00A50831"/>
    <w:rsid w:val="00A535A4"/>
    <w:rsid w:val="00A634FB"/>
    <w:rsid w:val="00A83908"/>
    <w:rsid w:val="00A905CF"/>
    <w:rsid w:val="00A90BAE"/>
    <w:rsid w:val="00A92E06"/>
    <w:rsid w:val="00A9418B"/>
    <w:rsid w:val="00A94D33"/>
    <w:rsid w:val="00AB315B"/>
    <w:rsid w:val="00AB6290"/>
    <w:rsid w:val="00AC3BCD"/>
    <w:rsid w:val="00AD003E"/>
    <w:rsid w:val="00AD14C6"/>
    <w:rsid w:val="00AD5276"/>
    <w:rsid w:val="00AD55BE"/>
    <w:rsid w:val="00AD7C01"/>
    <w:rsid w:val="00B00C58"/>
    <w:rsid w:val="00B07A0D"/>
    <w:rsid w:val="00B12DCA"/>
    <w:rsid w:val="00B2719D"/>
    <w:rsid w:val="00B30041"/>
    <w:rsid w:val="00B340E9"/>
    <w:rsid w:val="00B360A7"/>
    <w:rsid w:val="00B46F39"/>
    <w:rsid w:val="00B55BE2"/>
    <w:rsid w:val="00B5664F"/>
    <w:rsid w:val="00B67103"/>
    <w:rsid w:val="00B766C5"/>
    <w:rsid w:val="00B76EDE"/>
    <w:rsid w:val="00B82E5D"/>
    <w:rsid w:val="00B82E96"/>
    <w:rsid w:val="00B86793"/>
    <w:rsid w:val="00BB42B3"/>
    <w:rsid w:val="00BC5BA2"/>
    <w:rsid w:val="00BD19A9"/>
    <w:rsid w:val="00BD2346"/>
    <w:rsid w:val="00BD5842"/>
    <w:rsid w:val="00BE127C"/>
    <w:rsid w:val="00BE49F1"/>
    <w:rsid w:val="00BF25E7"/>
    <w:rsid w:val="00C02052"/>
    <w:rsid w:val="00C044B2"/>
    <w:rsid w:val="00C046AF"/>
    <w:rsid w:val="00C11C9E"/>
    <w:rsid w:val="00C14190"/>
    <w:rsid w:val="00C15311"/>
    <w:rsid w:val="00C22AEE"/>
    <w:rsid w:val="00C22FA0"/>
    <w:rsid w:val="00C23AD5"/>
    <w:rsid w:val="00C3108B"/>
    <w:rsid w:val="00C42002"/>
    <w:rsid w:val="00C50FB3"/>
    <w:rsid w:val="00C52D23"/>
    <w:rsid w:val="00C5547B"/>
    <w:rsid w:val="00C663BF"/>
    <w:rsid w:val="00C71113"/>
    <w:rsid w:val="00C81A13"/>
    <w:rsid w:val="00C83591"/>
    <w:rsid w:val="00C91889"/>
    <w:rsid w:val="00C966CE"/>
    <w:rsid w:val="00CB3B89"/>
    <w:rsid w:val="00CC136E"/>
    <w:rsid w:val="00CC2C6F"/>
    <w:rsid w:val="00CC3643"/>
    <w:rsid w:val="00CD18F9"/>
    <w:rsid w:val="00CE7B08"/>
    <w:rsid w:val="00CF1A79"/>
    <w:rsid w:val="00CF45DA"/>
    <w:rsid w:val="00D01DB2"/>
    <w:rsid w:val="00D11ECA"/>
    <w:rsid w:val="00D17233"/>
    <w:rsid w:val="00D20E43"/>
    <w:rsid w:val="00D22A70"/>
    <w:rsid w:val="00D26DEB"/>
    <w:rsid w:val="00D34314"/>
    <w:rsid w:val="00D4479A"/>
    <w:rsid w:val="00D46B25"/>
    <w:rsid w:val="00D50D35"/>
    <w:rsid w:val="00D52061"/>
    <w:rsid w:val="00D53A20"/>
    <w:rsid w:val="00D54136"/>
    <w:rsid w:val="00D57918"/>
    <w:rsid w:val="00D71EEC"/>
    <w:rsid w:val="00D7583F"/>
    <w:rsid w:val="00D866B5"/>
    <w:rsid w:val="00D87D9F"/>
    <w:rsid w:val="00D9108C"/>
    <w:rsid w:val="00D97E83"/>
    <w:rsid w:val="00DA45A9"/>
    <w:rsid w:val="00DB0BDA"/>
    <w:rsid w:val="00DC1AF5"/>
    <w:rsid w:val="00DC64E5"/>
    <w:rsid w:val="00DE3E6F"/>
    <w:rsid w:val="00DF177B"/>
    <w:rsid w:val="00DF71AE"/>
    <w:rsid w:val="00DF7CB9"/>
    <w:rsid w:val="00E018C1"/>
    <w:rsid w:val="00E02DC5"/>
    <w:rsid w:val="00E03FDD"/>
    <w:rsid w:val="00E056C5"/>
    <w:rsid w:val="00E06970"/>
    <w:rsid w:val="00E26983"/>
    <w:rsid w:val="00E35FA1"/>
    <w:rsid w:val="00E40313"/>
    <w:rsid w:val="00E43A11"/>
    <w:rsid w:val="00E44FC1"/>
    <w:rsid w:val="00E45703"/>
    <w:rsid w:val="00E604EE"/>
    <w:rsid w:val="00E62969"/>
    <w:rsid w:val="00E653BD"/>
    <w:rsid w:val="00E706BB"/>
    <w:rsid w:val="00E70A9B"/>
    <w:rsid w:val="00E75389"/>
    <w:rsid w:val="00E83F6B"/>
    <w:rsid w:val="00E8672D"/>
    <w:rsid w:val="00E90FD0"/>
    <w:rsid w:val="00E95131"/>
    <w:rsid w:val="00E97AE7"/>
    <w:rsid w:val="00EA1CD6"/>
    <w:rsid w:val="00EA3381"/>
    <w:rsid w:val="00EA443A"/>
    <w:rsid w:val="00EA64D1"/>
    <w:rsid w:val="00EB2D8D"/>
    <w:rsid w:val="00EB3F59"/>
    <w:rsid w:val="00EB5BDA"/>
    <w:rsid w:val="00EB7188"/>
    <w:rsid w:val="00EC0D98"/>
    <w:rsid w:val="00EC18CF"/>
    <w:rsid w:val="00EC37BB"/>
    <w:rsid w:val="00ED33F8"/>
    <w:rsid w:val="00ED41A8"/>
    <w:rsid w:val="00EF2A16"/>
    <w:rsid w:val="00EF3A6E"/>
    <w:rsid w:val="00F05F55"/>
    <w:rsid w:val="00F07F8C"/>
    <w:rsid w:val="00F17E1A"/>
    <w:rsid w:val="00F20514"/>
    <w:rsid w:val="00F224DB"/>
    <w:rsid w:val="00F3412D"/>
    <w:rsid w:val="00F358A1"/>
    <w:rsid w:val="00F37D6D"/>
    <w:rsid w:val="00F37DBA"/>
    <w:rsid w:val="00F453CB"/>
    <w:rsid w:val="00F51081"/>
    <w:rsid w:val="00F63836"/>
    <w:rsid w:val="00F71D02"/>
    <w:rsid w:val="00F73E76"/>
    <w:rsid w:val="00F9096F"/>
    <w:rsid w:val="00F9265D"/>
    <w:rsid w:val="00F93529"/>
    <w:rsid w:val="00F93D84"/>
    <w:rsid w:val="00FA29D1"/>
    <w:rsid w:val="00FA4F24"/>
    <w:rsid w:val="00FB69F6"/>
    <w:rsid w:val="00FB6A57"/>
    <w:rsid w:val="00FB7284"/>
    <w:rsid w:val="00FC0EA6"/>
    <w:rsid w:val="00FC7F2C"/>
    <w:rsid w:val="00FD4FC0"/>
    <w:rsid w:val="00FD5204"/>
    <w:rsid w:val="00FE0EED"/>
    <w:rsid w:val="00FE1121"/>
    <w:rsid w:val="00FE34AA"/>
    <w:rsid w:val="00FE3D26"/>
    <w:rsid w:val="00FE722F"/>
    <w:rsid w:val="00FF2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55"/>
    <w:rPr>
      <w:sz w:val="24"/>
      <w:szCs w:val="24"/>
    </w:rPr>
  </w:style>
  <w:style w:type="paragraph" w:styleId="2">
    <w:name w:val="heading 2"/>
    <w:basedOn w:val="a"/>
    <w:next w:val="a"/>
    <w:qFormat/>
    <w:rsid w:val="00151155"/>
    <w:pPr>
      <w:keepNext/>
      <w:spacing w:before="240" w:after="60"/>
      <w:outlineLvl w:val="1"/>
    </w:pPr>
    <w:rPr>
      <w:rFonts w:ascii="Arial" w:hAnsi="Arial" w:cs="Arial"/>
      <w:b/>
      <w:bCs/>
      <w:i/>
      <w:iCs/>
      <w:sz w:val="28"/>
      <w:szCs w:val="28"/>
    </w:rPr>
  </w:style>
  <w:style w:type="paragraph" w:styleId="6">
    <w:name w:val="heading 6"/>
    <w:basedOn w:val="a"/>
    <w:next w:val="a"/>
    <w:qFormat/>
    <w:rsid w:val="00C1531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40313"/>
    <w:pPr>
      <w:widowControl w:val="0"/>
      <w:autoSpaceDE w:val="0"/>
      <w:autoSpaceDN w:val="0"/>
      <w:adjustRightInd w:val="0"/>
    </w:pPr>
    <w:rPr>
      <w:sz w:val="24"/>
      <w:szCs w:val="24"/>
    </w:rPr>
  </w:style>
  <w:style w:type="table" w:styleId="a4">
    <w:name w:val="Table Grid"/>
    <w:basedOn w:val="a1"/>
    <w:rsid w:val="0057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lock Text"/>
    <w:basedOn w:val="a"/>
    <w:rsid w:val="00E604EE"/>
    <w:pPr>
      <w:ind w:left="57" w:right="57" w:firstLine="720"/>
      <w:jc w:val="both"/>
    </w:pPr>
    <w:rPr>
      <w:szCs w:val="20"/>
    </w:rPr>
  </w:style>
  <w:style w:type="paragraph" w:styleId="a6">
    <w:name w:val="Body Text Indent"/>
    <w:basedOn w:val="a"/>
    <w:rsid w:val="003A1B6C"/>
    <w:pPr>
      <w:overflowPunct w:val="0"/>
      <w:autoSpaceDE w:val="0"/>
      <w:autoSpaceDN w:val="0"/>
      <w:adjustRightInd w:val="0"/>
      <w:ind w:left="720"/>
      <w:jc w:val="both"/>
      <w:textAlignment w:val="baseline"/>
    </w:pPr>
    <w:rPr>
      <w:sz w:val="28"/>
      <w:szCs w:val="20"/>
    </w:rPr>
  </w:style>
  <w:style w:type="paragraph" w:styleId="a7">
    <w:name w:val="header"/>
    <w:basedOn w:val="a"/>
    <w:link w:val="a8"/>
    <w:uiPriority w:val="99"/>
    <w:rsid w:val="00485054"/>
    <w:pPr>
      <w:tabs>
        <w:tab w:val="center" w:pos="4677"/>
        <w:tab w:val="right" w:pos="9355"/>
      </w:tabs>
    </w:pPr>
  </w:style>
  <w:style w:type="paragraph" w:styleId="a9">
    <w:name w:val="footer"/>
    <w:basedOn w:val="a"/>
    <w:rsid w:val="00485054"/>
    <w:pPr>
      <w:tabs>
        <w:tab w:val="center" w:pos="4677"/>
        <w:tab w:val="right" w:pos="9355"/>
      </w:tabs>
    </w:pPr>
  </w:style>
  <w:style w:type="character" w:styleId="aa">
    <w:name w:val="page number"/>
    <w:basedOn w:val="a0"/>
    <w:rsid w:val="00485054"/>
  </w:style>
  <w:style w:type="paragraph" w:styleId="20">
    <w:name w:val="Body Text 2"/>
    <w:basedOn w:val="a"/>
    <w:rsid w:val="00790176"/>
    <w:pPr>
      <w:spacing w:after="120" w:line="480" w:lineRule="auto"/>
    </w:pPr>
  </w:style>
  <w:style w:type="paragraph" w:styleId="ab">
    <w:name w:val="Normal (Web)"/>
    <w:basedOn w:val="a"/>
    <w:uiPriority w:val="99"/>
    <w:rsid w:val="00F9096F"/>
    <w:pPr>
      <w:spacing w:before="100" w:beforeAutospacing="1" w:after="100" w:afterAutospacing="1"/>
    </w:pPr>
  </w:style>
  <w:style w:type="paragraph" w:styleId="ac">
    <w:name w:val="List Paragraph"/>
    <w:basedOn w:val="a"/>
    <w:uiPriority w:val="34"/>
    <w:qFormat/>
    <w:rsid w:val="00D4479A"/>
    <w:pPr>
      <w:ind w:left="720"/>
      <w:contextualSpacing/>
    </w:pPr>
  </w:style>
  <w:style w:type="paragraph" w:customStyle="1" w:styleId="1">
    <w:name w:val="Знак1"/>
    <w:basedOn w:val="a"/>
    <w:rsid w:val="00E83F6B"/>
    <w:pPr>
      <w:spacing w:after="160" w:line="240" w:lineRule="exact"/>
    </w:pPr>
    <w:rPr>
      <w:rFonts w:ascii="Verdana" w:hAnsi="Verdana"/>
      <w:sz w:val="20"/>
      <w:szCs w:val="20"/>
      <w:lang w:val="en-US" w:eastAsia="en-US"/>
    </w:rPr>
  </w:style>
  <w:style w:type="character" w:styleId="ad">
    <w:name w:val="Strong"/>
    <w:basedOn w:val="a0"/>
    <w:uiPriority w:val="22"/>
    <w:qFormat/>
    <w:rsid w:val="001E73B3"/>
    <w:rPr>
      <w:b/>
      <w:bCs/>
    </w:rPr>
  </w:style>
  <w:style w:type="character" w:styleId="ae">
    <w:name w:val="Emphasis"/>
    <w:basedOn w:val="a0"/>
    <w:uiPriority w:val="20"/>
    <w:qFormat/>
    <w:rsid w:val="001E73B3"/>
    <w:rPr>
      <w:i/>
      <w:iCs/>
    </w:rPr>
  </w:style>
  <w:style w:type="character" w:customStyle="1" w:styleId="a8">
    <w:name w:val="Верхний колонтитул Знак"/>
    <w:basedOn w:val="a0"/>
    <w:link w:val="a7"/>
    <w:uiPriority w:val="99"/>
    <w:rsid w:val="00FA29D1"/>
    <w:rPr>
      <w:sz w:val="24"/>
      <w:szCs w:val="24"/>
    </w:rPr>
  </w:style>
  <w:style w:type="paragraph" w:styleId="af">
    <w:name w:val="Balloon Text"/>
    <w:basedOn w:val="a"/>
    <w:link w:val="af0"/>
    <w:rsid w:val="00FA29D1"/>
    <w:rPr>
      <w:rFonts w:ascii="Tahoma" w:hAnsi="Tahoma" w:cs="Tahoma"/>
      <w:sz w:val="16"/>
      <w:szCs w:val="16"/>
    </w:rPr>
  </w:style>
  <w:style w:type="character" w:customStyle="1" w:styleId="af0">
    <w:name w:val="Текст выноски Знак"/>
    <w:basedOn w:val="a0"/>
    <w:link w:val="af"/>
    <w:rsid w:val="00FA29D1"/>
    <w:rPr>
      <w:rFonts w:ascii="Tahoma" w:hAnsi="Tahoma" w:cs="Tahoma"/>
      <w:sz w:val="16"/>
      <w:szCs w:val="16"/>
    </w:rPr>
  </w:style>
  <w:style w:type="character" w:customStyle="1" w:styleId="butback">
    <w:name w:val="butback"/>
    <w:basedOn w:val="a0"/>
    <w:rsid w:val="00E018C1"/>
  </w:style>
  <w:style w:type="character" w:customStyle="1" w:styleId="submenu-table">
    <w:name w:val="submenu-table"/>
    <w:basedOn w:val="a0"/>
    <w:rsid w:val="00E018C1"/>
  </w:style>
  <w:style w:type="character" w:customStyle="1" w:styleId="FontStyle44">
    <w:name w:val="Font Style44"/>
    <w:basedOn w:val="a0"/>
    <w:rsid w:val="001B5CFC"/>
    <w:rPr>
      <w:rFonts w:ascii="Microsoft Sans Serif" w:hAnsi="Microsoft Sans Serif" w:cs="Microsoft Sans Serif"/>
      <w:sz w:val="18"/>
      <w:szCs w:val="18"/>
    </w:rPr>
  </w:style>
  <w:style w:type="paragraph" w:customStyle="1" w:styleId="Style17">
    <w:name w:val="Style17"/>
    <w:basedOn w:val="a"/>
    <w:rsid w:val="00147DBF"/>
    <w:pPr>
      <w:widowControl w:val="0"/>
      <w:autoSpaceDE w:val="0"/>
      <w:autoSpaceDN w:val="0"/>
      <w:adjustRightInd w:val="0"/>
      <w:spacing w:line="254" w:lineRule="exact"/>
      <w:ind w:firstLine="360"/>
      <w:jc w:val="both"/>
    </w:pPr>
    <w:rPr>
      <w:rFonts w:ascii="Impact" w:hAnsi="Impact"/>
    </w:rPr>
  </w:style>
  <w:style w:type="paragraph" w:customStyle="1" w:styleId="Style18">
    <w:name w:val="Style18"/>
    <w:basedOn w:val="a"/>
    <w:rsid w:val="00147DBF"/>
    <w:pPr>
      <w:widowControl w:val="0"/>
      <w:autoSpaceDE w:val="0"/>
      <w:autoSpaceDN w:val="0"/>
      <w:adjustRightInd w:val="0"/>
      <w:spacing w:line="254" w:lineRule="exact"/>
      <w:ind w:firstLine="322"/>
      <w:jc w:val="both"/>
    </w:pPr>
    <w:rPr>
      <w:rFonts w:ascii="Impact" w:hAnsi="Impact"/>
    </w:rPr>
  </w:style>
  <w:style w:type="paragraph" w:styleId="af1">
    <w:name w:val="No Spacing"/>
    <w:uiPriority w:val="1"/>
    <w:qFormat/>
    <w:rsid w:val="00D9108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2624">
      <w:bodyDiv w:val="1"/>
      <w:marLeft w:val="0"/>
      <w:marRight w:val="0"/>
      <w:marTop w:val="0"/>
      <w:marBottom w:val="0"/>
      <w:divBdr>
        <w:top w:val="none" w:sz="0" w:space="0" w:color="auto"/>
        <w:left w:val="none" w:sz="0" w:space="0" w:color="auto"/>
        <w:bottom w:val="none" w:sz="0" w:space="0" w:color="auto"/>
        <w:right w:val="none" w:sz="0" w:space="0" w:color="auto"/>
      </w:divBdr>
      <w:divsChild>
        <w:div w:id="825586634">
          <w:marLeft w:val="547"/>
          <w:marRight w:val="0"/>
          <w:marTop w:val="0"/>
          <w:marBottom w:val="0"/>
          <w:divBdr>
            <w:top w:val="none" w:sz="0" w:space="0" w:color="auto"/>
            <w:left w:val="none" w:sz="0" w:space="0" w:color="auto"/>
            <w:bottom w:val="none" w:sz="0" w:space="0" w:color="auto"/>
            <w:right w:val="none" w:sz="0" w:space="0" w:color="auto"/>
          </w:divBdr>
        </w:div>
      </w:divsChild>
    </w:div>
    <w:div w:id="1066106596">
      <w:bodyDiv w:val="1"/>
      <w:marLeft w:val="0"/>
      <w:marRight w:val="0"/>
      <w:marTop w:val="0"/>
      <w:marBottom w:val="0"/>
      <w:divBdr>
        <w:top w:val="none" w:sz="0" w:space="0" w:color="auto"/>
        <w:left w:val="none" w:sz="0" w:space="0" w:color="auto"/>
        <w:bottom w:val="none" w:sz="0" w:space="0" w:color="auto"/>
        <w:right w:val="none" w:sz="0" w:space="0" w:color="auto"/>
      </w:divBdr>
      <w:divsChild>
        <w:div w:id="396054123">
          <w:marLeft w:val="0"/>
          <w:marRight w:val="0"/>
          <w:marTop w:val="0"/>
          <w:marBottom w:val="0"/>
          <w:divBdr>
            <w:top w:val="none" w:sz="0" w:space="0" w:color="auto"/>
            <w:left w:val="none" w:sz="0" w:space="0" w:color="auto"/>
            <w:bottom w:val="none" w:sz="0" w:space="0" w:color="auto"/>
            <w:right w:val="none" w:sz="0" w:space="0" w:color="auto"/>
          </w:divBdr>
        </w:div>
        <w:div w:id="1968005368">
          <w:marLeft w:val="0"/>
          <w:marRight w:val="0"/>
          <w:marTop w:val="0"/>
          <w:marBottom w:val="0"/>
          <w:divBdr>
            <w:top w:val="none" w:sz="0" w:space="0" w:color="auto"/>
            <w:left w:val="none" w:sz="0" w:space="0" w:color="auto"/>
            <w:bottom w:val="none" w:sz="0" w:space="0" w:color="auto"/>
            <w:right w:val="none" w:sz="0" w:space="0" w:color="auto"/>
          </w:divBdr>
        </w:div>
      </w:divsChild>
    </w:div>
    <w:div w:id="1433818954">
      <w:bodyDiv w:val="1"/>
      <w:marLeft w:val="0"/>
      <w:marRight w:val="0"/>
      <w:marTop w:val="0"/>
      <w:marBottom w:val="0"/>
      <w:divBdr>
        <w:top w:val="none" w:sz="0" w:space="0" w:color="auto"/>
        <w:left w:val="none" w:sz="0" w:space="0" w:color="auto"/>
        <w:bottom w:val="none" w:sz="0" w:space="0" w:color="auto"/>
        <w:right w:val="none" w:sz="0" w:space="0" w:color="auto"/>
      </w:divBdr>
      <w:divsChild>
        <w:div w:id="253974243">
          <w:marLeft w:val="0"/>
          <w:marRight w:val="0"/>
          <w:marTop w:val="0"/>
          <w:marBottom w:val="0"/>
          <w:divBdr>
            <w:top w:val="none" w:sz="0" w:space="0" w:color="auto"/>
            <w:left w:val="none" w:sz="0" w:space="0" w:color="auto"/>
            <w:bottom w:val="none" w:sz="0" w:space="0" w:color="auto"/>
            <w:right w:val="none" w:sz="0" w:space="0" w:color="auto"/>
          </w:divBdr>
        </w:div>
        <w:div w:id="1889367684">
          <w:marLeft w:val="0"/>
          <w:marRight w:val="0"/>
          <w:marTop w:val="0"/>
          <w:marBottom w:val="0"/>
          <w:divBdr>
            <w:top w:val="none" w:sz="0" w:space="0" w:color="auto"/>
            <w:left w:val="none" w:sz="0" w:space="0" w:color="auto"/>
            <w:bottom w:val="none" w:sz="0" w:space="0" w:color="auto"/>
            <w:right w:val="none" w:sz="0" w:space="0" w:color="auto"/>
          </w:divBdr>
        </w:div>
        <w:div w:id="1385103536">
          <w:marLeft w:val="0"/>
          <w:marRight w:val="0"/>
          <w:marTop w:val="0"/>
          <w:marBottom w:val="0"/>
          <w:divBdr>
            <w:top w:val="none" w:sz="0" w:space="0" w:color="auto"/>
            <w:left w:val="none" w:sz="0" w:space="0" w:color="auto"/>
            <w:bottom w:val="none" w:sz="0" w:space="0" w:color="auto"/>
            <w:right w:val="none" w:sz="0" w:space="0" w:color="auto"/>
          </w:divBdr>
        </w:div>
        <w:div w:id="1699547573">
          <w:marLeft w:val="0"/>
          <w:marRight w:val="0"/>
          <w:marTop w:val="0"/>
          <w:marBottom w:val="0"/>
          <w:divBdr>
            <w:top w:val="none" w:sz="0" w:space="0" w:color="auto"/>
            <w:left w:val="none" w:sz="0" w:space="0" w:color="auto"/>
            <w:bottom w:val="none" w:sz="0" w:space="0" w:color="auto"/>
            <w:right w:val="none" w:sz="0" w:space="0" w:color="auto"/>
          </w:divBdr>
        </w:div>
        <w:div w:id="1911575670">
          <w:marLeft w:val="0"/>
          <w:marRight w:val="0"/>
          <w:marTop w:val="0"/>
          <w:marBottom w:val="0"/>
          <w:divBdr>
            <w:top w:val="none" w:sz="0" w:space="0" w:color="auto"/>
            <w:left w:val="none" w:sz="0" w:space="0" w:color="auto"/>
            <w:bottom w:val="none" w:sz="0" w:space="0" w:color="auto"/>
            <w:right w:val="none" w:sz="0" w:space="0" w:color="auto"/>
          </w:divBdr>
        </w:div>
        <w:div w:id="1147435666">
          <w:marLeft w:val="0"/>
          <w:marRight w:val="0"/>
          <w:marTop w:val="0"/>
          <w:marBottom w:val="0"/>
          <w:divBdr>
            <w:top w:val="none" w:sz="0" w:space="0" w:color="auto"/>
            <w:left w:val="none" w:sz="0" w:space="0" w:color="auto"/>
            <w:bottom w:val="none" w:sz="0" w:space="0" w:color="auto"/>
            <w:right w:val="none" w:sz="0" w:space="0" w:color="auto"/>
          </w:divBdr>
        </w:div>
      </w:divsChild>
    </w:div>
    <w:div w:id="1546721239">
      <w:bodyDiv w:val="1"/>
      <w:marLeft w:val="0"/>
      <w:marRight w:val="0"/>
      <w:marTop w:val="0"/>
      <w:marBottom w:val="0"/>
      <w:divBdr>
        <w:top w:val="none" w:sz="0" w:space="0" w:color="auto"/>
        <w:left w:val="none" w:sz="0" w:space="0" w:color="auto"/>
        <w:bottom w:val="none" w:sz="0" w:space="0" w:color="auto"/>
        <w:right w:val="none" w:sz="0" w:space="0" w:color="auto"/>
      </w:divBdr>
    </w:div>
    <w:div w:id="1635139137">
      <w:bodyDiv w:val="1"/>
      <w:marLeft w:val="0"/>
      <w:marRight w:val="0"/>
      <w:marTop w:val="0"/>
      <w:marBottom w:val="0"/>
      <w:divBdr>
        <w:top w:val="none" w:sz="0" w:space="0" w:color="auto"/>
        <w:left w:val="none" w:sz="0" w:space="0" w:color="auto"/>
        <w:bottom w:val="none" w:sz="0" w:space="0" w:color="auto"/>
        <w:right w:val="none" w:sz="0" w:space="0" w:color="auto"/>
      </w:divBdr>
      <w:divsChild>
        <w:div w:id="1960333264">
          <w:marLeft w:val="0"/>
          <w:marRight w:val="0"/>
          <w:marTop w:val="0"/>
          <w:marBottom w:val="0"/>
          <w:divBdr>
            <w:top w:val="none" w:sz="0" w:space="0" w:color="auto"/>
            <w:left w:val="none" w:sz="0" w:space="0" w:color="auto"/>
            <w:bottom w:val="none" w:sz="0" w:space="0" w:color="auto"/>
            <w:right w:val="none" w:sz="0" w:space="0" w:color="auto"/>
          </w:divBdr>
          <w:divsChild>
            <w:div w:id="118650971">
              <w:marLeft w:val="0"/>
              <w:marRight w:val="0"/>
              <w:marTop w:val="0"/>
              <w:marBottom w:val="0"/>
              <w:divBdr>
                <w:top w:val="none" w:sz="0" w:space="0" w:color="auto"/>
                <w:left w:val="none" w:sz="0" w:space="0" w:color="auto"/>
                <w:bottom w:val="none" w:sz="0" w:space="0" w:color="auto"/>
                <w:right w:val="none" w:sz="0" w:space="0" w:color="auto"/>
              </w:divBdr>
              <w:divsChild>
                <w:div w:id="1789280883">
                  <w:marLeft w:val="0"/>
                  <w:marRight w:val="0"/>
                  <w:marTop w:val="0"/>
                  <w:marBottom w:val="0"/>
                  <w:divBdr>
                    <w:top w:val="none" w:sz="0" w:space="0" w:color="auto"/>
                    <w:left w:val="none" w:sz="0" w:space="0" w:color="auto"/>
                    <w:bottom w:val="none" w:sz="0" w:space="0" w:color="auto"/>
                    <w:right w:val="none" w:sz="0" w:space="0" w:color="auto"/>
                  </w:divBdr>
                </w:div>
                <w:div w:id="1262303994">
                  <w:marLeft w:val="0"/>
                  <w:marRight w:val="0"/>
                  <w:marTop w:val="0"/>
                  <w:marBottom w:val="0"/>
                  <w:divBdr>
                    <w:top w:val="none" w:sz="0" w:space="0" w:color="auto"/>
                    <w:left w:val="none" w:sz="0" w:space="0" w:color="auto"/>
                    <w:bottom w:val="none" w:sz="0" w:space="0" w:color="auto"/>
                    <w:right w:val="none" w:sz="0" w:space="0" w:color="auto"/>
                  </w:divBdr>
                </w:div>
                <w:div w:id="619995271">
                  <w:marLeft w:val="0"/>
                  <w:marRight w:val="0"/>
                  <w:marTop w:val="0"/>
                  <w:marBottom w:val="0"/>
                  <w:divBdr>
                    <w:top w:val="none" w:sz="0" w:space="0" w:color="auto"/>
                    <w:left w:val="none" w:sz="0" w:space="0" w:color="auto"/>
                    <w:bottom w:val="none" w:sz="0" w:space="0" w:color="auto"/>
                    <w:right w:val="none" w:sz="0" w:space="0" w:color="auto"/>
                  </w:divBdr>
                </w:div>
                <w:div w:id="929964979">
                  <w:marLeft w:val="0"/>
                  <w:marRight w:val="0"/>
                  <w:marTop w:val="0"/>
                  <w:marBottom w:val="0"/>
                  <w:divBdr>
                    <w:top w:val="none" w:sz="0" w:space="0" w:color="auto"/>
                    <w:left w:val="none" w:sz="0" w:space="0" w:color="auto"/>
                    <w:bottom w:val="none" w:sz="0" w:space="0" w:color="auto"/>
                    <w:right w:val="none" w:sz="0" w:space="0" w:color="auto"/>
                  </w:divBdr>
                </w:div>
                <w:div w:id="800078889">
                  <w:marLeft w:val="0"/>
                  <w:marRight w:val="0"/>
                  <w:marTop w:val="0"/>
                  <w:marBottom w:val="0"/>
                  <w:divBdr>
                    <w:top w:val="none" w:sz="0" w:space="0" w:color="auto"/>
                    <w:left w:val="none" w:sz="0" w:space="0" w:color="auto"/>
                    <w:bottom w:val="none" w:sz="0" w:space="0" w:color="auto"/>
                    <w:right w:val="none" w:sz="0" w:space="0" w:color="auto"/>
                  </w:divBdr>
                </w:div>
                <w:div w:id="349844323">
                  <w:marLeft w:val="0"/>
                  <w:marRight w:val="0"/>
                  <w:marTop w:val="0"/>
                  <w:marBottom w:val="0"/>
                  <w:divBdr>
                    <w:top w:val="none" w:sz="0" w:space="0" w:color="auto"/>
                    <w:left w:val="none" w:sz="0" w:space="0" w:color="auto"/>
                    <w:bottom w:val="none" w:sz="0" w:space="0" w:color="auto"/>
                    <w:right w:val="none" w:sz="0" w:space="0" w:color="auto"/>
                  </w:divBdr>
                </w:div>
                <w:div w:id="1847792353">
                  <w:marLeft w:val="0"/>
                  <w:marRight w:val="0"/>
                  <w:marTop w:val="0"/>
                  <w:marBottom w:val="0"/>
                  <w:divBdr>
                    <w:top w:val="none" w:sz="0" w:space="0" w:color="auto"/>
                    <w:left w:val="none" w:sz="0" w:space="0" w:color="auto"/>
                    <w:bottom w:val="none" w:sz="0" w:space="0" w:color="auto"/>
                    <w:right w:val="none" w:sz="0" w:space="0" w:color="auto"/>
                  </w:divBdr>
                </w:div>
                <w:div w:id="13221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693">
          <w:marLeft w:val="0"/>
          <w:marRight w:val="0"/>
          <w:marTop w:val="0"/>
          <w:marBottom w:val="0"/>
          <w:divBdr>
            <w:top w:val="none" w:sz="0" w:space="0" w:color="auto"/>
            <w:left w:val="none" w:sz="0" w:space="0" w:color="auto"/>
            <w:bottom w:val="none" w:sz="0" w:space="0" w:color="auto"/>
            <w:right w:val="none" w:sz="0" w:space="0" w:color="auto"/>
          </w:divBdr>
          <w:divsChild>
            <w:div w:id="1608586636">
              <w:marLeft w:val="0"/>
              <w:marRight w:val="0"/>
              <w:marTop w:val="0"/>
              <w:marBottom w:val="0"/>
              <w:divBdr>
                <w:top w:val="none" w:sz="0" w:space="0" w:color="auto"/>
                <w:left w:val="none" w:sz="0" w:space="0" w:color="auto"/>
                <w:bottom w:val="none" w:sz="0" w:space="0" w:color="auto"/>
                <w:right w:val="none" w:sz="0" w:space="0" w:color="auto"/>
              </w:divBdr>
              <w:divsChild>
                <w:div w:id="33968163">
                  <w:marLeft w:val="0"/>
                  <w:marRight w:val="0"/>
                  <w:marTop w:val="0"/>
                  <w:marBottom w:val="0"/>
                  <w:divBdr>
                    <w:top w:val="none" w:sz="0" w:space="0" w:color="auto"/>
                    <w:left w:val="none" w:sz="0" w:space="0" w:color="auto"/>
                    <w:bottom w:val="none" w:sz="0" w:space="0" w:color="auto"/>
                    <w:right w:val="none" w:sz="0" w:space="0" w:color="auto"/>
                  </w:divBdr>
                </w:div>
                <w:div w:id="15890583">
                  <w:marLeft w:val="0"/>
                  <w:marRight w:val="0"/>
                  <w:marTop w:val="0"/>
                  <w:marBottom w:val="0"/>
                  <w:divBdr>
                    <w:top w:val="none" w:sz="0" w:space="0" w:color="auto"/>
                    <w:left w:val="none" w:sz="0" w:space="0" w:color="auto"/>
                    <w:bottom w:val="none" w:sz="0" w:space="0" w:color="auto"/>
                    <w:right w:val="none" w:sz="0" w:space="0" w:color="auto"/>
                  </w:divBdr>
                </w:div>
                <w:div w:id="1564415166">
                  <w:marLeft w:val="0"/>
                  <w:marRight w:val="0"/>
                  <w:marTop w:val="0"/>
                  <w:marBottom w:val="0"/>
                  <w:divBdr>
                    <w:top w:val="none" w:sz="0" w:space="0" w:color="auto"/>
                    <w:left w:val="none" w:sz="0" w:space="0" w:color="auto"/>
                    <w:bottom w:val="none" w:sz="0" w:space="0" w:color="auto"/>
                    <w:right w:val="none" w:sz="0" w:space="0" w:color="auto"/>
                  </w:divBdr>
                </w:div>
                <w:div w:id="1192844668">
                  <w:marLeft w:val="0"/>
                  <w:marRight w:val="0"/>
                  <w:marTop w:val="0"/>
                  <w:marBottom w:val="0"/>
                  <w:divBdr>
                    <w:top w:val="none" w:sz="0" w:space="0" w:color="auto"/>
                    <w:left w:val="none" w:sz="0" w:space="0" w:color="auto"/>
                    <w:bottom w:val="none" w:sz="0" w:space="0" w:color="auto"/>
                    <w:right w:val="none" w:sz="0" w:space="0" w:color="auto"/>
                  </w:divBdr>
                </w:div>
                <w:div w:id="127557741">
                  <w:marLeft w:val="0"/>
                  <w:marRight w:val="0"/>
                  <w:marTop w:val="0"/>
                  <w:marBottom w:val="0"/>
                  <w:divBdr>
                    <w:top w:val="none" w:sz="0" w:space="0" w:color="auto"/>
                    <w:left w:val="none" w:sz="0" w:space="0" w:color="auto"/>
                    <w:bottom w:val="none" w:sz="0" w:space="0" w:color="auto"/>
                    <w:right w:val="none" w:sz="0" w:space="0" w:color="auto"/>
                  </w:divBdr>
                </w:div>
                <w:div w:id="1441992175">
                  <w:marLeft w:val="0"/>
                  <w:marRight w:val="0"/>
                  <w:marTop w:val="0"/>
                  <w:marBottom w:val="0"/>
                  <w:divBdr>
                    <w:top w:val="none" w:sz="0" w:space="0" w:color="auto"/>
                    <w:left w:val="none" w:sz="0" w:space="0" w:color="auto"/>
                    <w:bottom w:val="none" w:sz="0" w:space="0" w:color="auto"/>
                    <w:right w:val="none" w:sz="0" w:space="0" w:color="auto"/>
                  </w:divBdr>
                </w:div>
                <w:div w:id="155538288">
                  <w:marLeft w:val="0"/>
                  <w:marRight w:val="0"/>
                  <w:marTop w:val="0"/>
                  <w:marBottom w:val="0"/>
                  <w:divBdr>
                    <w:top w:val="none" w:sz="0" w:space="0" w:color="auto"/>
                    <w:left w:val="none" w:sz="0" w:space="0" w:color="auto"/>
                    <w:bottom w:val="none" w:sz="0" w:space="0" w:color="auto"/>
                    <w:right w:val="none" w:sz="0" w:space="0" w:color="auto"/>
                  </w:divBdr>
                </w:div>
                <w:div w:id="387731978">
                  <w:marLeft w:val="0"/>
                  <w:marRight w:val="0"/>
                  <w:marTop w:val="0"/>
                  <w:marBottom w:val="0"/>
                  <w:divBdr>
                    <w:top w:val="none" w:sz="0" w:space="0" w:color="auto"/>
                    <w:left w:val="none" w:sz="0" w:space="0" w:color="auto"/>
                    <w:bottom w:val="none" w:sz="0" w:space="0" w:color="auto"/>
                    <w:right w:val="none" w:sz="0" w:space="0" w:color="auto"/>
                  </w:divBdr>
                </w:div>
                <w:div w:id="2094155158">
                  <w:marLeft w:val="0"/>
                  <w:marRight w:val="0"/>
                  <w:marTop w:val="0"/>
                  <w:marBottom w:val="0"/>
                  <w:divBdr>
                    <w:top w:val="none" w:sz="0" w:space="0" w:color="auto"/>
                    <w:left w:val="none" w:sz="0" w:space="0" w:color="auto"/>
                    <w:bottom w:val="none" w:sz="0" w:space="0" w:color="auto"/>
                    <w:right w:val="none" w:sz="0" w:space="0" w:color="auto"/>
                  </w:divBdr>
                </w:div>
                <w:div w:id="54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5818">
      <w:bodyDiv w:val="1"/>
      <w:marLeft w:val="0"/>
      <w:marRight w:val="0"/>
      <w:marTop w:val="0"/>
      <w:marBottom w:val="0"/>
      <w:divBdr>
        <w:top w:val="none" w:sz="0" w:space="0" w:color="auto"/>
        <w:left w:val="none" w:sz="0" w:space="0" w:color="auto"/>
        <w:bottom w:val="none" w:sz="0" w:space="0" w:color="auto"/>
        <w:right w:val="none" w:sz="0" w:space="0" w:color="auto"/>
      </w:divBdr>
    </w:div>
    <w:div w:id="1967806288">
      <w:bodyDiv w:val="1"/>
      <w:marLeft w:val="0"/>
      <w:marRight w:val="0"/>
      <w:marTop w:val="0"/>
      <w:marBottom w:val="0"/>
      <w:divBdr>
        <w:top w:val="none" w:sz="0" w:space="0" w:color="auto"/>
        <w:left w:val="none" w:sz="0" w:space="0" w:color="auto"/>
        <w:bottom w:val="none" w:sz="0" w:space="0" w:color="auto"/>
        <w:right w:val="none" w:sz="0" w:space="0" w:color="auto"/>
      </w:divBdr>
      <w:divsChild>
        <w:div w:id="48000261">
          <w:marLeft w:val="0"/>
          <w:marRight w:val="0"/>
          <w:marTop w:val="0"/>
          <w:marBottom w:val="0"/>
          <w:divBdr>
            <w:top w:val="none" w:sz="0" w:space="0" w:color="auto"/>
            <w:left w:val="none" w:sz="0" w:space="0" w:color="auto"/>
            <w:bottom w:val="none" w:sz="0" w:space="0" w:color="auto"/>
            <w:right w:val="none" w:sz="0" w:space="0" w:color="auto"/>
          </w:divBdr>
        </w:div>
        <w:div w:id="262347232">
          <w:marLeft w:val="0"/>
          <w:marRight w:val="0"/>
          <w:marTop w:val="0"/>
          <w:marBottom w:val="0"/>
          <w:divBdr>
            <w:top w:val="none" w:sz="0" w:space="0" w:color="auto"/>
            <w:left w:val="none" w:sz="0" w:space="0" w:color="auto"/>
            <w:bottom w:val="none" w:sz="0" w:space="0" w:color="auto"/>
            <w:right w:val="none" w:sz="0" w:space="0" w:color="auto"/>
          </w:divBdr>
        </w:div>
        <w:div w:id="679503869">
          <w:marLeft w:val="0"/>
          <w:marRight w:val="0"/>
          <w:marTop w:val="0"/>
          <w:marBottom w:val="0"/>
          <w:divBdr>
            <w:top w:val="none" w:sz="0" w:space="0" w:color="auto"/>
            <w:left w:val="none" w:sz="0" w:space="0" w:color="auto"/>
            <w:bottom w:val="none" w:sz="0" w:space="0" w:color="auto"/>
            <w:right w:val="none" w:sz="0" w:space="0" w:color="auto"/>
          </w:divBdr>
        </w:div>
        <w:div w:id="87704826">
          <w:marLeft w:val="0"/>
          <w:marRight w:val="0"/>
          <w:marTop w:val="0"/>
          <w:marBottom w:val="0"/>
          <w:divBdr>
            <w:top w:val="none" w:sz="0" w:space="0" w:color="auto"/>
            <w:left w:val="none" w:sz="0" w:space="0" w:color="auto"/>
            <w:bottom w:val="none" w:sz="0" w:space="0" w:color="auto"/>
            <w:right w:val="none" w:sz="0" w:space="0" w:color="auto"/>
          </w:divBdr>
        </w:div>
        <w:div w:id="931669155">
          <w:marLeft w:val="0"/>
          <w:marRight w:val="0"/>
          <w:marTop w:val="0"/>
          <w:marBottom w:val="0"/>
          <w:divBdr>
            <w:top w:val="none" w:sz="0" w:space="0" w:color="auto"/>
            <w:left w:val="none" w:sz="0" w:space="0" w:color="auto"/>
            <w:bottom w:val="none" w:sz="0" w:space="0" w:color="auto"/>
            <w:right w:val="none" w:sz="0" w:space="0" w:color="auto"/>
          </w:divBdr>
        </w:div>
        <w:div w:id="206528445">
          <w:marLeft w:val="0"/>
          <w:marRight w:val="0"/>
          <w:marTop w:val="0"/>
          <w:marBottom w:val="0"/>
          <w:divBdr>
            <w:top w:val="none" w:sz="0" w:space="0" w:color="auto"/>
            <w:left w:val="none" w:sz="0" w:space="0" w:color="auto"/>
            <w:bottom w:val="none" w:sz="0" w:space="0" w:color="auto"/>
            <w:right w:val="none" w:sz="0" w:space="0" w:color="auto"/>
          </w:divBdr>
        </w:div>
      </w:divsChild>
    </w:div>
    <w:div w:id="2066098817">
      <w:bodyDiv w:val="1"/>
      <w:marLeft w:val="0"/>
      <w:marRight w:val="0"/>
      <w:marTop w:val="0"/>
      <w:marBottom w:val="0"/>
      <w:divBdr>
        <w:top w:val="none" w:sz="0" w:space="0" w:color="auto"/>
        <w:left w:val="none" w:sz="0" w:space="0" w:color="auto"/>
        <w:bottom w:val="none" w:sz="0" w:space="0" w:color="auto"/>
        <w:right w:val="none" w:sz="0" w:space="0" w:color="auto"/>
      </w:divBdr>
      <w:divsChild>
        <w:div w:id="1210651926">
          <w:marLeft w:val="547"/>
          <w:marRight w:val="0"/>
          <w:marTop w:val="0"/>
          <w:marBottom w:val="0"/>
          <w:divBdr>
            <w:top w:val="none" w:sz="0" w:space="0" w:color="auto"/>
            <w:left w:val="none" w:sz="0" w:space="0" w:color="auto"/>
            <w:bottom w:val="none" w:sz="0" w:space="0" w:color="auto"/>
            <w:right w:val="none" w:sz="0" w:space="0" w:color="auto"/>
          </w:divBdr>
        </w:div>
      </w:divsChild>
    </w:div>
    <w:div w:id="21135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09F8-1ED9-4BFC-B38B-545B7F86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24</Pages>
  <Words>8900</Words>
  <Characters>50734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59515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svg</dc:creator>
  <cp:lastModifiedBy>svg</cp:lastModifiedBy>
  <cp:revision>161</cp:revision>
  <dcterms:created xsi:type="dcterms:W3CDTF">2013-09-15T05:15:00Z</dcterms:created>
  <dcterms:modified xsi:type="dcterms:W3CDTF">2017-06-03T09:51:00Z</dcterms:modified>
</cp:coreProperties>
</file>